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61" w:rsidRDefault="00BD5261" w:rsidP="00BD5261">
      <w:pPr>
        <w:numPr>
          <w:ilvl w:val="0"/>
          <w:numId w:val="5"/>
        </w:numPr>
        <w:rPr>
          <w:sz w:val="26"/>
          <w:szCs w:val="26"/>
        </w:rPr>
      </w:pPr>
      <w:r w:rsidRPr="000D042C">
        <w:rPr>
          <w:b/>
          <w:sz w:val="26"/>
          <w:szCs w:val="26"/>
        </w:rPr>
        <w:t>Заказчик:</w:t>
      </w:r>
      <w:r>
        <w:rPr>
          <w:sz w:val="26"/>
          <w:szCs w:val="26"/>
        </w:rPr>
        <w:t xml:space="preserve"> Муниципальное бюджетное дошкольное образовательное учреждение детский сад № </w:t>
      </w:r>
      <w:r w:rsidR="000A3603">
        <w:rPr>
          <w:sz w:val="26"/>
          <w:szCs w:val="26"/>
        </w:rPr>
        <w:t>44</w:t>
      </w:r>
      <w:r>
        <w:rPr>
          <w:sz w:val="26"/>
          <w:szCs w:val="26"/>
        </w:rPr>
        <w:t>, 6019</w:t>
      </w:r>
      <w:r w:rsidR="000A3603">
        <w:rPr>
          <w:sz w:val="26"/>
          <w:szCs w:val="26"/>
        </w:rPr>
        <w:t>1</w:t>
      </w:r>
      <w:r>
        <w:rPr>
          <w:sz w:val="26"/>
          <w:szCs w:val="26"/>
        </w:rPr>
        <w:t>1,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 xml:space="preserve">овров, </w:t>
      </w:r>
      <w:r w:rsidR="000A3603">
        <w:rPr>
          <w:sz w:val="26"/>
          <w:szCs w:val="26"/>
        </w:rPr>
        <w:t>ул. Моховая д. 2/7</w:t>
      </w:r>
    </w:p>
    <w:p w:rsidR="00BD5261" w:rsidRPr="000D042C" w:rsidRDefault="00BD5261" w:rsidP="00BD5261">
      <w:pPr>
        <w:numPr>
          <w:ilvl w:val="0"/>
          <w:numId w:val="5"/>
        </w:numPr>
        <w:rPr>
          <w:b/>
          <w:sz w:val="26"/>
          <w:szCs w:val="26"/>
        </w:rPr>
      </w:pPr>
      <w:r w:rsidRPr="000D042C">
        <w:rPr>
          <w:b/>
          <w:sz w:val="26"/>
          <w:szCs w:val="26"/>
        </w:rPr>
        <w:t>Адрес направления ценового предложения:</w:t>
      </w:r>
    </w:p>
    <w:p w:rsidR="00BD5261" w:rsidRPr="000A3603" w:rsidRDefault="00BD5261" w:rsidP="00BD5261">
      <w:pPr>
        <w:ind w:left="1065"/>
        <w:rPr>
          <w:sz w:val="26"/>
          <w:szCs w:val="26"/>
        </w:rPr>
      </w:pPr>
      <w:r>
        <w:rPr>
          <w:sz w:val="26"/>
          <w:szCs w:val="26"/>
        </w:rPr>
        <w:t>Электронная почта:</w:t>
      </w:r>
      <w:r>
        <w:rPr>
          <w:sz w:val="26"/>
          <w:szCs w:val="26"/>
          <w:lang w:val="en-US"/>
        </w:rPr>
        <w:t>t</w:t>
      </w:r>
      <w:r w:rsidRPr="00BD5261">
        <w:rPr>
          <w:sz w:val="26"/>
          <w:szCs w:val="26"/>
        </w:rPr>
        <w:t>.</w:t>
      </w:r>
      <w:r w:rsidR="000A3603">
        <w:rPr>
          <w:sz w:val="26"/>
          <w:szCs w:val="26"/>
          <w:lang w:val="en-US"/>
        </w:rPr>
        <w:t>a</w:t>
      </w:r>
      <w:r w:rsidR="000A3603" w:rsidRPr="000A3603">
        <w:rPr>
          <w:sz w:val="26"/>
          <w:szCs w:val="26"/>
        </w:rPr>
        <w:t>.</w:t>
      </w:r>
      <w:proofErr w:type="spellStart"/>
      <w:r w:rsidR="000A3603">
        <w:rPr>
          <w:sz w:val="26"/>
          <w:szCs w:val="26"/>
          <w:lang w:val="en-US"/>
        </w:rPr>
        <w:t>budarina</w:t>
      </w:r>
      <w:proofErr w:type="spellEnd"/>
      <w:r w:rsidR="000A3603" w:rsidRPr="000A3603"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yok</w:t>
      </w:r>
      <w:proofErr w:type="spellEnd"/>
      <w:r w:rsidRPr="00BD5261">
        <w:rPr>
          <w:sz w:val="26"/>
          <w:szCs w:val="26"/>
        </w:rPr>
        <w:t>33.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 xml:space="preserve">, телефон:  </w:t>
      </w:r>
      <w:r w:rsidR="000A3603" w:rsidRPr="000A3603">
        <w:rPr>
          <w:sz w:val="26"/>
          <w:szCs w:val="26"/>
        </w:rPr>
        <w:t>5-74-50</w:t>
      </w:r>
    </w:p>
    <w:p w:rsidR="00BD5261" w:rsidRDefault="00BD5261" w:rsidP="00BD5261">
      <w:pPr>
        <w:tabs>
          <w:tab w:val="left" w:pos="1155"/>
        </w:tabs>
      </w:pPr>
      <w:r>
        <w:t xml:space="preserve">                  Контактное лицо: </w:t>
      </w:r>
      <w:proofErr w:type="spellStart"/>
      <w:r w:rsidR="000A3603">
        <w:t>Бударина</w:t>
      </w:r>
      <w:proofErr w:type="spellEnd"/>
      <w:r w:rsidR="000A3603">
        <w:t xml:space="preserve"> Татьяна Алексеевна</w:t>
      </w:r>
    </w:p>
    <w:p w:rsidR="00BD5261" w:rsidRDefault="00BD5261" w:rsidP="00BD5261">
      <w:pPr>
        <w:numPr>
          <w:ilvl w:val="0"/>
          <w:numId w:val="5"/>
        </w:numPr>
        <w:tabs>
          <w:tab w:val="left" w:pos="1155"/>
        </w:tabs>
      </w:pPr>
      <w:r w:rsidRPr="000D042C">
        <w:rPr>
          <w:b/>
        </w:rPr>
        <w:t>Сроки предоставления ценовой информации:</w:t>
      </w:r>
      <w:r>
        <w:t xml:space="preserve"> Заказчик просит предоставить ценовую информацию по предмету закупки с 20 по 25 число текущего месяца до 16.00.</w:t>
      </w:r>
    </w:p>
    <w:p w:rsidR="00BD5261" w:rsidRDefault="00BD5261" w:rsidP="00BD5261">
      <w:pPr>
        <w:numPr>
          <w:ilvl w:val="0"/>
          <w:numId w:val="5"/>
        </w:numPr>
        <w:tabs>
          <w:tab w:val="left" w:pos="1155"/>
        </w:tabs>
      </w:pPr>
      <w:r>
        <w:t xml:space="preserve">Проведение данной процедуры сбора не влечёт за собой </w:t>
      </w:r>
      <w:proofErr w:type="gramStart"/>
      <w:r>
        <w:t>возникновения</w:t>
      </w:r>
      <w:proofErr w:type="gramEnd"/>
      <w:r>
        <w:t xml:space="preserve"> каких либо обязательств Заказчика.</w:t>
      </w:r>
    </w:p>
    <w:p w:rsidR="00BD5261" w:rsidRPr="00E56F99" w:rsidRDefault="00BD5261" w:rsidP="00BD5261">
      <w:pPr>
        <w:numPr>
          <w:ilvl w:val="0"/>
          <w:numId w:val="5"/>
        </w:numPr>
      </w:pPr>
      <w:r>
        <w:t xml:space="preserve">Перечень </w:t>
      </w:r>
      <w:r w:rsidRPr="00E56F99">
        <w:t>продукт</w:t>
      </w:r>
      <w:r>
        <w:t>ов</w:t>
      </w:r>
      <w:r w:rsidRPr="00E56F99">
        <w:t xml:space="preserve"> питания,</w:t>
      </w:r>
      <w:r>
        <w:t xml:space="preserve"> необходимых для нужд Муниципального</w:t>
      </w:r>
      <w:r w:rsidRPr="00E56F99">
        <w:t xml:space="preserve"> </w:t>
      </w:r>
      <w:r>
        <w:t xml:space="preserve">бюджетного дошкольного </w:t>
      </w:r>
      <w:r w:rsidRPr="00E56F99">
        <w:t>образовательн</w:t>
      </w:r>
      <w:r>
        <w:t>ого</w:t>
      </w:r>
      <w:r w:rsidRPr="00E56F99">
        <w:t xml:space="preserve"> учреждени</w:t>
      </w:r>
      <w:r>
        <w:t xml:space="preserve">я детский сад № </w:t>
      </w:r>
      <w:r w:rsidR="000A3603">
        <w:t>44</w:t>
      </w:r>
      <w:r w:rsidRPr="00E56F99">
        <w:t xml:space="preserve"> г. </w:t>
      </w:r>
      <w:proofErr w:type="spellStart"/>
      <w:r w:rsidRPr="00E56F99">
        <w:t>Коврова</w:t>
      </w:r>
      <w:proofErr w:type="spellEnd"/>
      <w:r w:rsidRPr="00E56F99">
        <w:t xml:space="preserve"> </w:t>
      </w:r>
    </w:p>
    <w:p w:rsidR="00BD5261" w:rsidRPr="00E56F99" w:rsidRDefault="00BD5261" w:rsidP="00BD5261">
      <w:pPr>
        <w:ind w:left="1065"/>
        <w:rPr>
          <w:u w:val="single"/>
        </w:rPr>
      </w:pPr>
      <w:r w:rsidRPr="00E56F99">
        <w:rPr>
          <w:u w:val="single"/>
        </w:rPr>
        <w:t xml:space="preserve">с </w:t>
      </w:r>
      <w:r w:rsidR="007B7EF8">
        <w:rPr>
          <w:u w:val="single"/>
        </w:rPr>
        <w:t>01.03</w:t>
      </w:r>
      <w:r>
        <w:rPr>
          <w:u w:val="single"/>
        </w:rPr>
        <w:t>.</w:t>
      </w:r>
      <w:r w:rsidR="00AA6B71">
        <w:rPr>
          <w:u w:val="single"/>
        </w:rPr>
        <w:t>2017</w:t>
      </w:r>
      <w:r w:rsidRPr="00E56F99">
        <w:rPr>
          <w:u w:val="single"/>
        </w:rPr>
        <w:t>г</w:t>
      </w:r>
      <w:r w:rsidR="00AA6B71">
        <w:rPr>
          <w:u w:val="single"/>
        </w:rPr>
        <w:t>.</w:t>
      </w:r>
      <w:r w:rsidRPr="00E56F99">
        <w:rPr>
          <w:u w:val="single"/>
        </w:rPr>
        <w:t xml:space="preserve"> </w:t>
      </w:r>
      <w:r w:rsidR="007B7EF8">
        <w:rPr>
          <w:u w:val="single"/>
        </w:rPr>
        <w:t>по 31.03</w:t>
      </w:r>
      <w:r w:rsidR="00AA6B71">
        <w:rPr>
          <w:u w:val="single"/>
        </w:rPr>
        <w:t>.2017</w:t>
      </w:r>
      <w:r>
        <w:rPr>
          <w:u w:val="single"/>
        </w:rPr>
        <w:t xml:space="preserve"> г.</w:t>
      </w:r>
    </w:p>
    <w:p w:rsidR="00BD5261" w:rsidRDefault="00BD5261" w:rsidP="00BD5261">
      <w:pPr>
        <w:tabs>
          <w:tab w:val="left" w:pos="1155"/>
        </w:tabs>
        <w:ind w:left="1065"/>
      </w:pPr>
    </w:p>
    <w:p w:rsidR="00FF5070" w:rsidRPr="00E56F99" w:rsidRDefault="00FF5070">
      <w:pPr>
        <w:jc w:val="center"/>
        <w:rPr>
          <w:b/>
          <w:bCs/>
          <w:sz w:val="17"/>
          <w:szCs w:val="17"/>
        </w:rPr>
      </w:pPr>
    </w:p>
    <w:tbl>
      <w:tblPr>
        <w:tblW w:w="10700" w:type="dxa"/>
        <w:tblLayout w:type="fixed"/>
        <w:tblLook w:val="0000"/>
      </w:tblPr>
      <w:tblGrid>
        <w:gridCol w:w="528"/>
        <w:gridCol w:w="1848"/>
        <w:gridCol w:w="3969"/>
        <w:gridCol w:w="993"/>
        <w:gridCol w:w="992"/>
        <w:gridCol w:w="1065"/>
        <w:gridCol w:w="15"/>
        <w:gridCol w:w="15"/>
        <w:gridCol w:w="15"/>
        <w:gridCol w:w="15"/>
        <w:gridCol w:w="1245"/>
      </w:tblGrid>
      <w:tr w:rsidR="00CE26AF" w:rsidRPr="00E56F99" w:rsidTr="006126CC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6AF" w:rsidRPr="00695149" w:rsidRDefault="00CE26AF" w:rsidP="00063B5E">
            <w:pPr>
              <w:rPr>
                <w:rFonts w:cs="Times New Roman"/>
                <w:sz w:val="16"/>
                <w:szCs w:val="16"/>
              </w:rPr>
            </w:pPr>
            <w:r w:rsidRPr="00695149">
              <w:rPr>
                <w:rFonts w:cs="Times New Roman"/>
                <w:sz w:val="16"/>
                <w:szCs w:val="16"/>
              </w:rPr>
              <w:t>№</w:t>
            </w:r>
            <w:proofErr w:type="spellStart"/>
            <w:proofErr w:type="gramStart"/>
            <w:r w:rsidRPr="00695149">
              <w:rPr>
                <w:rFonts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695149">
              <w:rPr>
                <w:rFonts w:cs="Times New Roman"/>
                <w:sz w:val="16"/>
                <w:szCs w:val="16"/>
              </w:rPr>
              <w:t>/</w:t>
            </w:r>
            <w:proofErr w:type="spellStart"/>
            <w:r w:rsidRPr="00695149">
              <w:rPr>
                <w:rFonts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6AF" w:rsidRPr="00695149" w:rsidRDefault="00CE26AF" w:rsidP="00063B5E">
            <w:pPr>
              <w:rPr>
                <w:rFonts w:cs="Times New Roman"/>
                <w:sz w:val="16"/>
                <w:szCs w:val="16"/>
              </w:rPr>
            </w:pPr>
            <w:r w:rsidRPr="00695149">
              <w:rPr>
                <w:rFonts w:cs="Times New Roman"/>
                <w:sz w:val="16"/>
                <w:szCs w:val="16"/>
              </w:rPr>
              <w:t>Наименование закупаемого товара, работы, услуги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6AF" w:rsidRPr="00695149" w:rsidRDefault="00CE26AF" w:rsidP="00063B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5149">
              <w:rPr>
                <w:rFonts w:ascii="Times New Roman" w:hAnsi="Times New Roman" w:cs="Times New Roman"/>
                <w:sz w:val="16"/>
                <w:szCs w:val="16"/>
              </w:rPr>
              <w:t>Описание объекта закупк</w:t>
            </w:r>
            <w:proofErr w:type="gramStart"/>
            <w:r w:rsidRPr="00695149">
              <w:rPr>
                <w:rFonts w:ascii="Times New Roman" w:hAnsi="Times New Roman" w:cs="Times New Roman"/>
                <w:sz w:val="16"/>
                <w:szCs w:val="16"/>
              </w:rPr>
              <w:t>и(</w:t>
            </w:r>
            <w:proofErr w:type="gramEnd"/>
            <w:r w:rsidRPr="00695149">
              <w:rPr>
                <w:rFonts w:ascii="Times New Roman" w:hAnsi="Times New Roman" w:cs="Times New Roman"/>
                <w:sz w:val="16"/>
                <w:szCs w:val="16"/>
              </w:rPr>
              <w:t xml:space="preserve"> качественные, технические характеристики товаров, работ, услуг, основные условия контракта) основные условия исполнения контракта, заключаемого по результатам закупки, включая требования к порядку поставки продукции , выполнению работ, оказанию услуг.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6AF" w:rsidRPr="00695149" w:rsidRDefault="00CE26AF" w:rsidP="00063B5E">
            <w:pPr>
              <w:rPr>
                <w:rFonts w:cs="Times New Roman"/>
                <w:sz w:val="16"/>
                <w:szCs w:val="16"/>
              </w:rPr>
            </w:pPr>
            <w:r w:rsidRPr="00695149">
              <w:rPr>
                <w:rFonts w:cs="Times New Roman"/>
                <w:sz w:val="16"/>
                <w:szCs w:val="16"/>
              </w:rPr>
              <w:t xml:space="preserve">Ед. </w:t>
            </w:r>
            <w:proofErr w:type="spellStart"/>
            <w:r w:rsidRPr="00695149">
              <w:rPr>
                <w:rFonts w:cs="Times New Roman"/>
                <w:sz w:val="16"/>
                <w:szCs w:val="16"/>
              </w:rPr>
              <w:t>изм</w:t>
            </w:r>
            <w:proofErr w:type="spellEnd"/>
            <w:r w:rsidRPr="00695149">
              <w:rPr>
                <w:rFonts w:cs="Times New Roman"/>
                <w:sz w:val="16"/>
                <w:szCs w:val="16"/>
              </w:rPr>
              <w:t>.</w:t>
            </w:r>
            <w:proofErr w:type="gramStart"/>
            <w:r w:rsidRPr="00695149">
              <w:rPr>
                <w:rFonts w:cs="Times New Roman"/>
                <w:sz w:val="16"/>
                <w:szCs w:val="16"/>
              </w:rPr>
              <w:t xml:space="preserve"> ,</w:t>
            </w:r>
            <w:proofErr w:type="gramEnd"/>
            <w:r w:rsidRPr="00695149">
              <w:rPr>
                <w:rFonts w:cs="Times New Roman"/>
                <w:sz w:val="16"/>
                <w:szCs w:val="16"/>
              </w:rPr>
              <w:t xml:space="preserve"> кол-во товаров, объем работ,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6AF" w:rsidRPr="00695149" w:rsidRDefault="00CE26AF" w:rsidP="00063B5E">
            <w:pPr>
              <w:rPr>
                <w:rFonts w:cs="Times New Roman"/>
                <w:sz w:val="16"/>
                <w:szCs w:val="16"/>
              </w:rPr>
            </w:pPr>
            <w:r w:rsidRPr="00695149">
              <w:rPr>
                <w:rFonts w:cs="Times New Roman"/>
                <w:sz w:val="16"/>
                <w:szCs w:val="16"/>
              </w:rPr>
              <w:t>Сроки поставки товаров, выполнения работ, оказания услуг</w:t>
            </w:r>
          </w:p>
        </w:tc>
        <w:tc>
          <w:tcPr>
            <w:tcW w:w="1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26AF" w:rsidRPr="00695149" w:rsidRDefault="00CE26AF" w:rsidP="00063B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5149">
              <w:rPr>
                <w:rFonts w:ascii="Times New Roman" w:hAnsi="Times New Roman" w:cs="Times New Roman"/>
                <w:sz w:val="16"/>
                <w:szCs w:val="16"/>
              </w:rPr>
              <w:t>Цена единицы</w:t>
            </w:r>
            <w:r w:rsidR="006951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95149" w:rsidRPr="00695149">
              <w:rPr>
                <w:rFonts w:ascii="Times New Roman" w:hAnsi="Times New Roman" w:cs="Times New Roman"/>
                <w:sz w:val="16"/>
                <w:szCs w:val="16"/>
              </w:rPr>
              <w:t>товара</w:t>
            </w:r>
            <w:proofErr w:type="gramStart"/>
            <w:r w:rsidR="00695149" w:rsidRPr="00695149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="00695149" w:rsidRPr="00695149">
              <w:rPr>
                <w:rFonts w:ascii="Times New Roman" w:hAnsi="Times New Roman" w:cs="Times New Roman"/>
                <w:sz w:val="16"/>
                <w:szCs w:val="16"/>
              </w:rPr>
              <w:t xml:space="preserve"> работы,</w:t>
            </w:r>
            <w:r w:rsidR="006951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95149" w:rsidRPr="00695149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6AF" w:rsidRPr="00695149" w:rsidRDefault="00695149" w:rsidP="00063B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5149">
              <w:rPr>
                <w:rFonts w:ascii="Times New Roman" w:hAnsi="Times New Roman" w:cs="Times New Roman"/>
                <w:sz w:val="16"/>
                <w:szCs w:val="16"/>
              </w:rPr>
              <w:t>Общая цена контракта на указанных условиях</w:t>
            </w:r>
          </w:p>
        </w:tc>
      </w:tr>
      <w:tr w:rsidR="00AF2BED" w:rsidRPr="00E56F99" w:rsidTr="005C4FB5">
        <w:trPr>
          <w:trHeight w:val="151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695149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Default="00AF2BED" w:rsidP="00695149">
            <w:pPr>
              <w:rPr>
                <w:sz w:val="18"/>
                <w:szCs w:val="18"/>
              </w:rPr>
            </w:pPr>
          </w:p>
          <w:p w:rsidR="00AF2BED" w:rsidRPr="00E56F99" w:rsidRDefault="00AF2BED" w:rsidP="00695149">
            <w:pPr>
              <w:rPr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 xml:space="preserve">Яйцо куриное, пищевое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695149">
            <w:pPr>
              <w:rPr>
                <w:b/>
                <w:sz w:val="18"/>
                <w:szCs w:val="18"/>
              </w:rPr>
            </w:pPr>
            <w:r w:rsidRPr="00E56F99">
              <w:rPr>
                <w:b/>
                <w:sz w:val="18"/>
                <w:szCs w:val="18"/>
              </w:rPr>
              <w:t>ГОСТ 31654-2012</w:t>
            </w:r>
          </w:p>
          <w:p w:rsidR="00AF2BED" w:rsidRPr="00E56F99" w:rsidRDefault="00AF2BED" w:rsidP="00695149">
            <w:pPr>
              <w:rPr>
                <w:sz w:val="18"/>
                <w:szCs w:val="18"/>
              </w:rPr>
            </w:pPr>
            <w:proofErr w:type="gramStart"/>
            <w:r w:rsidRPr="00E56F99">
              <w:rPr>
                <w:sz w:val="18"/>
                <w:szCs w:val="18"/>
              </w:rPr>
              <w:t>Столовое</w:t>
            </w:r>
            <w:proofErr w:type="gramEnd"/>
            <w:r w:rsidRPr="00E56F99">
              <w:rPr>
                <w:sz w:val="18"/>
                <w:szCs w:val="18"/>
              </w:rPr>
              <w:t>, 1 категории, Масса одного яйца 55,0 – 64,9г. Скорлупа яиц должна быть чистой, без пятен крови и помёта, неповреждённой. Содержимое яиц без посторонних запахов (гнилости, тухлости, затхлости)</w:t>
            </w:r>
            <w:r w:rsidRPr="00E56F99">
              <w:rPr>
                <w:i/>
                <w:iCs/>
                <w:sz w:val="18"/>
                <w:szCs w:val="18"/>
              </w:rPr>
              <w:t xml:space="preserve">. </w:t>
            </w:r>
            <w:r w:rsidRPr="00E56F99">
              <w:rPr>
                <w:sz w:val="18"/>
                <w:szCs w:val="18"/>
              </w:rPr>
              <w:t xml:space="preserve">Срок годности не более 15 суток, не считая дня снесения. Упаковка – бугорчатые прокладки или контейнеры из полимерных материалов. </w:t>
            </w:r>
          </w:p>
          <w:p w:rsidR="00AF2BED" w:rsidRDefault="00AF2BED" w:rsidP="00695149">
            <w:pPr>
              <w:rPr>
                <w:i/>
                <w:iCs/>
                <w:sz w:val="18"/>
                <w:szCs w:val="18"/>
              </w:rPr>
            </w:pPr>
            <w:r w:rsidRPr="00E56F99">
              <w:rPr>
                <w:i/>
                <w:iCs/>
                <w:sz w:val="18"/>
                <w:szCs w:val="18"/>
              </w:rPr>
              <w:t>При поставке продукции необходима ветеринарная справка Ф №4.</w:t>
            </w:r>
          </w:p>
          <w:p w:rsidR="00AF2BED" w:rsidRPr="00E56F99" w:rsidRDefault="00AF2BED" w:rsidP="00695149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6C3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Default="00AF2BED" w:rsidP="006951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01.03</w:t>
            </w:r>
            <w:r w:rsidRPr="00695149">
              <w:rPr>
                <w:sz w:val="18"/>
                <w:szCs w:val="18"/>
              </w:rPr>
              <w:t>.</w:t>
            </w:r>
          </w:p>
          <w:p w:rsidR="00AF2BED" w:rsidRDefault="00AF2BED" w:rsidP="006951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2017г. по 31</w:t>
            </w:r>
            <w:r w:rsidRPr="006951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03.</w:t>
            </w:r>
          </w:p>
          <w:p w:rsidR="00AF2BED" w:rsidRPr="00695149" w:rsidRDefault="00AF2BED" w:rsidP="006951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Pr="00695149">
              <w:rPr>
                <w:sz w:val="18"/>
                <w:szCs w:val="18"/>
              </w:rPr>
              <w:t>г.</w:t>
            </w:r>
          </w:p>
          <w:p w:rsidR="00AF2BED" w:rsidRPr="00695149" w:rsidRDefault="00AF2BED" w:rsidP="00695149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2BED" w:rsidRPr="00E56F99" w:rsidRDefault="00AF2BED" w:rsidP="00A94D7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A94D75">
            <w:pPr>
              <w:rPr>
                <w:i/>
                <w:iCs/>
                <w:sz w:val="18"/>
                <w:szCs w:val="18"/>
              </w:rPr>
            </w:pPr>
          </w:p>
        </w:tc>
      </w:tr>
      <w:tr w:rsidR="00AF2BED" w:rsidRPr="00E56F99" w:rsidTr="005C4FB5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695149">
            <w:pPr>
              <w:numPr>
                <w:ilvl w:val="0"/>
                <w:numId w:val="2"/>
              </w:numPr>
              <w:rPr>
                <w:sz w:val="17"/>
                <w:szCs w:val="17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695149">
            <w:pPr>
              <w:rPr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>Рыба мороженная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695149">
            <w:pPr>
              <w:jc w:val="both"/>
              <w:rPr>
                <w:sz w:val="18"/>
                <w:szCs w:val="18"/>
              </w:rPr>
            </w:pPr>
            <w:r w:rsidRPr="00E56F99">
              <w:rPr>
                <w:b/>
                <w:sz w:val="18"/>
                <w:szCs w:val="18"/>
              </w:rPr>
              <w:t>ГОСТ 1168-86</w:t>
            </w:r>
            <w:r w:rsidRPr="00E56F99">
              <w:rPr>
                <w:sz w:val="18"/>
                <w:szCs w:val="18"/>
              </w:rPr>
              <w:t xml:space="preserve"> или </w:t>
            </w:r>
            <w:r w:rsidRPr="00E56F99">
              <w:rPr>
                <w:b/>
                <w:sz w:val="18"/>
                <w:szCs w:val="18"/>
              </w:rPr>
              <w:t>ГОСТ 32366-2013</w:t>
            </w:r>
            <w:r w:rsidRPr="00E56F99">
              <w:rPr>
                <w:sz w:val="18"/>
                <w:szCs w:val="18"/>
              </w:rPr>
              <w:t xml:space="preserve"> или по техническим условиям соответствующим ГОСТ</w:t>
            </w:r>
          </w:p>
          <w:p w:rsidR="00AF2BED" w:rsidRPr="00E56F99" w:rsidRDefault="00AF2BED" w:rsidP="00695149">
            <w:pPr>
              <w:jc w:val="both"/>
              <w:rPr>
                <w:sz w:val="18"/>
                <w:szCs w:val="18"/>
              </w:rPr>
            </w:pPr>
            <w:r w:rsidRPr="00E56F99">
              <w:rPr>
                <w:b/>
                <w:bCs/>
                <w:sz w:val="18"/>
                <w:szCs w:val="18"/>
                <w:u w:val="single"/>
              </w:rPr>
              <w:t>Минтай</w:t>
            </w:r>
            <w:r w:rsidRPr="00E56F99">
              <w:rPr>
                <w:sz w:val="18"/>
                <w:szCs w:val="18"/>
              </w:rPr>
              <w:t>,  свежемороженый, потрошеный</w:t>
            </w:r>
            <w:r w:rsidRPr="00E56F99">
              <w:rPr>
                <w:i/>
                <w:iCs/>
                <w:sz w:val="18"/>
                <w:szCs w:val="18"/>
              </w:rPr>
              <w:t>,</w:t>
            </w:r>
            <w:r w:rsidRPr="00E56F99">
              <w:rPr>
                <w:sz w:val="18"/>
                <w:szCs w:val="18"/>
              </w:rPr>
              <w:t xml:space="preserve"> без головы. </w:t>
            </w:r>
          </w:p>
          <w:p w:rsidR="00AF2BED" w:rsidRPr="00E56F99" w:rsidRDefault="00AF2BED" w:rsidP="00695149">
            <w:pPr>
              <w:rPr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>Качество – не ниже 1 сорта.</w:t>
            </w:r>
            <w:r w:rsidRPr="00E56F99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E56F99">
              <w:rPr>
                <w:b/>
                <w:sz w:val="18"/>
                <w:szCs w:val="18"/>
              </w:rPr>
              <w:t xml:space="preserve"> </w:t>
            </w:r>
            <w:r w:rsidRPr="00E56F99">
              <w:rPr>
                <w:sz w:val="18"/>
                <w:szCs w:val="18"/>
              </w:rPr>
              <w:t xml:space="preserve">Консистенция плотная. Длина каждой тушки без головы не менее 30 см. Рыба должна быть без следов </w:t>
            </w:r>
            <w:proofErr w:type="spellStart"/>
            <w:r w:rsidRPr="00E56F99">
              <w:rPr>
                <w:sz w:val="18"/>
                <w:szCs w:val="18"/>
              </w:rPr>
              <w:t>побитости</w:t>
            </w:r>
            <w:proofErr w:type="spellEnd"/>
            <w:r w:rsidRPr="00E56F99">
              <w:rPr>
                <w:sz w:val="18"/>
                <w:szCs w:val="18"/>
              </w:rPr>
              <w:t xml:space="preserve">. Поверхность рыбы чистая, естественной окраски. Запах (после оттаивания или варки) – свойственный свежей рыбе, без посторонних признаков. Масса ледяной глазури, нанесенной на мороженую рыбу не должна превышать 5 % массы нетто.  </w:t>
            </w:r>
          </w:p>
          <w:p w:rsidR="00AF2BED" w:rsidRPr="00E56F99" w:rsidRDefault="00AF2BED" w:rsidP="00695149">
            <w:pPr>
              <w:rPr>
                <w:sz w:val="18"/>
                <w:szCs w:val="18"/>
              </w:rPr>
            </w:pPr>
            <w:r w:rsidRPr="00E56F99">
              <w:rPr>
                <w:i/>
                <w:iCs/>
                <w:sz w:val="18"/>
                <w:szCs w:val="18"/>
              </w:rPr>
              <w:t>При поставке продукции необходим сертификат соответствия и ветеринарная справка Ф №4.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0A3603" w:rsidP="006C3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01.03</w:t>
            </w:r>
            <w:r w:rsidRPr="00695149">
              <w:rPr>
                <w:sz w:val="18"/>
                <w:szCs w:val="18"/>
              </w:rPr>
              <w:t>.</w:t>
            </w:r>
          </w:p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2017г. по 31</w:t>
            </w:r>
            <w:r w:rsidRPr="006951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03.</w:t>
            </w:r>
          </w:p>
          <w:p w:rsidR="00AF2BED" w:rsidRPr="00695149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Pr="00695149">
              <w:rPr>
                <w:sz w:val="18"/>
                <w:szCs w:val="18"/>
              </w:rPr>
              <w:t>г.</w:t>
            </w:r>
          </w:p>
          <w:p w:rsidR="00AF2BED" w:rsidRPr="00695149" w:rsidRDefault="00AF2BED" w:rsidP="00C76D7E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2BED" w:rsidRPr="00E56F99" w:rsidRDefault="00AF2BED" w:rsidP="00E87683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BED" w:rsidRPr="00E56F99" w:rsidRDefault="00AF2BED" w:rsidP="00E87683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</w:tr>
      <w:tr w:rsidR="00AF2BED" w:rsidRPr="00E56F99" w:rsidTr="005C4FB5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695149">
            <w:pPr>
              <w:numPr>
                <w:ilvl w:val="0"/>
                <w:numId w:val="2"/>
              </w:numPr>
              <w:rPr>
                <w:sz w:val="17"/>
                <w:szCs w:val="17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695149">
            <w:pPr>
              <w:rPr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>Соль пищевая молотая, по</w:t>
            </w:r>
            <w:proofErr w:type="gramStart"/>
            <w:r w:rsidRPr="00E56F99">
              <w:rPr>
                <w:sz w:val="18"/>
                <w:szCs w:val="18"/>
              </w:rPr>
              <w:t>1</w:t>
            </w:r>
            <w:proofErr w:type="gramEnd"/>
            <w:r w:rsidRPr="00E56F99">
              <w:rPr>
                <w:sz w:val="18"/>
                <w:szCs w:val="18"/>
              </w:rPr>
              <w:t>,0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BED" w:rsidRPr="00E56F99" w:rsidRDefault="00AF2BED" w:rsidP="00695149">
            <w:pPr>
              <w:jc w:val="both"/>
              <w:rPr>
                <w:b/>
                <w:sz w:val="18"/>
                <w:szCs w:val="18"/>
              </w:rPr>
            </w:pPr>
            <w:r w:rsidRPr="00E56F99">
              <w:rPr>
                <w:b/>
                <w:sz w:val="18"/>
                <w:szCs w:val="18"/>
              </w:rPr>
              <w:t xml:space="preserve">ГОСТ </w:t>
            </w:r>
            <w:proofErr w:type="gramStart"/>
            <w:r w:rsidRPr="00E56F99">
              <w:rPr>
                <w:b/>
                <w:sz w:val="18"/>
                <w:szCs w:val="18"/>
              </w:rPr>
              <w:t>Р</w:t>
            </w:r>
            <w:proofErr w:type="gramEnd"/>
            <w:r w:rsidRPr="00E56F99">
              <w:rPr>
                <w:b/>
                <w:sz w:val="18"/>
                <w:szCs w:val="18"/>
              </w:rPr>
              <w:t xml:space="preserve"> 51574-2000 или ГОСТ Р 51574-2003 </w:t>
            </w:r>
          </w:p>
          <w:p w:rsidR="00AF2BED" w:rsidRPr="00E56F99" w:rsidRDefault="00AF2BED" w:rsidP="00695149">
            <w:pPr>
              <w:jc w:val="both"/>
              <w:rPr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 xml:space="preserve">Высший сорт, помол №1. </w:t>
            </w:r>
            <w:proofErr w:type="gramStart"/>
            <w:r w:rsidRPr="00E56F99">
              <w:rPr>
                <w:sz w:val="18"/>
                <w:szCs w:val="18"/>
              </w:rPr>
              <w:t>Обогащенная</w:t>
            </w:r>
            <w:proofErr w:type="gramEnd"/>
            <w:r w:rsidRPr="00E56F99">
              <w:rPr>
                <w:sz w:val="18"/>
                <w:szCs w:val="18"/>
              </w:rPr>
              <w:t xml:space="preserve"> йодидом калия или </w:t>
            </w:r>
            <w:proofErr w:type="spellStart"/>
            <w:r w:rsidRPr="00E56F99">
              <w:rPr>
                <w:sz w:val="18"/>
                <w:szCs w:val="18"/>
              </w:rPr>
              <w:t>йодатом</w:t>
            </w:r>
            <w:proofErr w:type="spellEnd"/>
            <w:r w:rsidRPr="00E56F99">
              <w:rPr>
                <w:sz w:val="18"/>
                <w:szCs w:val="18"/>
              </w:rPr>
              <w:t xml:space="preserve"> калия содержание добавки «йод» - 40 ± 15 г/т, минеральными веществами (фтор, калий, магний), в том числе с пониженным содержанием натрия.</w:t>
            </w:r>
          </w:p>
          <w:p w:rsidR="00AF2BED" w:rsidRPr="00E56F99" w:rsidRDefault="00AF2BED" w:rsidP="00695149">
            <w:pPr>
              <w:jc w:val="center"/>
              <w:rPr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>в светонепроницаемой упаковке массой нетто до 1 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6C3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01.03</w:t>
            </w:r>
            <w:r w:rsidRPr="00695149">
              <w:rPr>
                <w:sz w:val="18"/>
                <w:szCs w:val="18"/>
              </w:rPr>
              <w:t>.</w:t>
            </w:r>
          </w:p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2017г. по 31</w:t>
            </w:r>
            <w:r w:rsidRPr="006951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03.</w:t>
            </w:r>
          </w:p>
          <w:p w:rsidR="00AF2BED" w:rsidRPr="00695149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Pr="00695149">
              <w:rPr>
                <w:sz w:val="18"/>
                <w:szCs w:val="18"/>
              </w:rPr>
              <w:t>г.</w:t>
            </w:r>
          </w:p>
          <w:p w:rsidR="00AF2BED" w:rsidRPr="00695149" w:rsidRDefault="00AF2BED" w:rsidP="007B7EF8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2BED" w:rsidRPr="00E56F99" w:rsidRDefault="00AF2BED" w:rsidP="00E876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BED" w:rsidRPr="00E56F99" w:rsidRDefault="00AF2BED" w:rsidP="00E87683">
            <w:pPr>
              <w:jc w:val="both"/>
              <w:rPr>
                <w:sz w:val="18"/>
                <w:szCs w:val="18"/>
              </w:rPr>
            </w:pPr>
          </w:p>
        </w:tc>
      </w:tr>
      <w:tr w:rsidR="00AF2BED" w:rsidRPr="00E56F99" w:rsidTr="005C4FB5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695149">
            <w:pPr>
              <w:numPr>
                <w:ilvl w:val="0"/>
                <w:numId w:val="2"/>
              </w:numPr>
              <w:rPr>
                <w:sz w:val="17"/>
                <w:szCs w:val="17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695149">
            <w:pPr>
              <w:rPr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>Мясо бескостное замороженное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BED" w:rsidRPr="00E56F99" w:rsidRDefault="00AF2BED" w:rsidP="008D3AD4">
            <w:pPr>
              <w:jc w:val="both"/>
              <w:rPr>
                <w:sz w:val="18"/>
                <w:szCs w:val="18"/>
              </w:rPr>
            </w:pPr>
            <w:r w:rsidRPr="00E56F99">
              <w:rPr>
                <w:b/>
                <w:sz w:val="18"/>
                <w:szCs w:val="18"/>
              </w:rPr>
              <w:t>ГОСТ 31797-2012</w:t>
            </w:r>
            <w:r w:rsidRPr="00E56F99">
              <w:rPr>
                <w:sz w:val="18"/>
                <w:szCs w:val="18"/>
              </w:rPr>
              <w:t xml:space="preserve"> </w:t>
            </w:r>
            <w:r w:rsidRPr="00E56F99">
              <w:rPr>
                <w:b/>
                <w:sz w:val="18"/>
                <w:szCs w:val="18"/>
              </w:rPr>
              <w:t xml:space="preserve">или ГОСТ </w:t>
            </w:r>
            <w:proofErr w:type="gramStart"/>
            <w:r w:rsidRPr="00E56F99">
              <w:rPr>
                <w:b/>
                <w:sz w:val="18"/>
                <w:szCs w:val="18"/>
              </w:rPr>
              <w:t>Р</w:t>
            </w:r>
            <w:proofErr w:type="gramEnd"/>
            <w:r w:rsidRPr="00E56F99">
              <w:rPr>
                <w:b/>
                <w:sz w:val="18"/>
                <w:szCs w:val="18"/>
              </w:rPr>
              <w:t xml:space="preserve"> 54704-2011 или ГОСТ Р52601-2006,</w:t>
            </w:r>
            <w:r w:rsidRPr="00E56F99">
              <w:rPr>
                <w:sz w:val="18"/>
                <w:szCs w:val="18"/>
              </w:rPr>
              <w:t xml:space="preserve"> </w:t>
            </w:r>
            <w:r w:rsidRPr="00E56F99">
              <w:rPr>
                <w:b/>
                <w:sz w:val="18"/>
                <w:szCs w:val="18"/>
              </w:rPr>
              <w:t>производства Российской Федерации</w:t>
            </w:r>
          </w:p>
          <w:p w:rsidR="00AF2BED" w:rsidRPr="00E56F99" w:rsidRDefault="00AF2BED" w:rsidP="008D3AD4">
            <w:pPr>
              <w:jc w:val="both"/>
              <w:rPr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>Говядина или телятина, в том числе для производства продуктов питания детей раннего возраста. Класс</w:t>
            </w:r>
            <w:proofErr w:type="gramStart"/>
            <w:r w:rsidRPr="00E56F99">
              <w:rPr>
                <w:sz w:val="18"/>
                <w:szCs w:val="18"/>
              </w:rPr>
              <w:t xml:space="preserve"> А</w:t>
            </w:r>
            <w:proofErr w:type="gramEnd"/>
            <w:r w:rsidRPr="00E56F99">
              <w:rPr>
                <w:sz w:val="18"/>
                <w:szCs w:val="18"/>
              </w:rPr>
              <w:t xml:space="preserve"> – мясо </w:t>
            </w:r>
            <w:proofErr w:type="spellStart"/>
            <w:r w:rsidRPr="00E56F99">
              <w:rPr>
                <w:sz w:val="18"/>
                <w:szCs w:val="18"/>
              </w:rPr>
              <w:t>жилованное</w:t>
            </w:r>
            <w:proofErr w:type="spellEnd"/>
            <w:r w:rsidRPr="00E56F99">
              <w:rPr>
                <w:sz w:val="18"/>
                <w:szCs w:val="18"/>
              </w:rPr>
              <w:t>, замороженное, в блоках, бескостное; группа 1 говядина; подгруппа 1.1 – массовой долей соединительной и жировой ткани не более 9%; вес блока по заявке детского сада, но не более 20кг.</w:t>
            </w:r>
          </w:p>
          <w:p w:rsidR="00AF2BED" w:rsidRPr="00E56F99" w:rsidRDefault="00AF2BED" w:rsidP="008D3AD4">
            <w:pPr>
              <w:jc w:val="both"/>
              <w:rPr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 xml:space="preserve">По органолептическим показателям мясо в </w:t>
            </w:r>
            <w:r w:rsidRPr="00E56F99">
              <w:rPr>
                <w:sz w:val="18"/>
                <w:szCs w:val="18"/>
              </w:rPr>
              <w:lastRenderedPageBreak/>
              <w:t>блоках должно быть монолитное, поверхность блоков – твёрдая, цвет – свойственный данному виду сырья в замороженном состоянии; температура в толще мяса – не выше минус 18</w:t>
            </w:r>
            <w:r w:rsidRPr="00E56F99">
              <w:rPr>
                <w:rFonts w:ascii="Symbol" w:hAnsi="Symbol"/>
                <w:sz w:val="18"/>
                <w:szCs w:val="18"/>
              </w:rPr>
              <w:t></w:t>
            </w:r>
            <w:r w:rsidRPr="00E56F99">
              <w:rPr>
                <w:sz w:val="18"/>
                <w:szCs w:val="18"/>
              </w:rPr>
              <w:t>С. Не допускается в замороженных блоках и на их поверхности наличия льда и снега.</w:t>
            </w:r>
          </w:p>
          <w:p w:rsidR="00AF2BED" w:rsidRPr="00E56F99" w:rsidRDefault="00AF2BED" w:rsidP="008D3AD4">
            <w:pPr>
              <w:jc w:val="both"/>
              <w:rPr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 xml:space="preserve">Без содержания фосфатов. </w:t>
            </w:r>
            <w:proofErr w:type="spellStart"/>
            <w:r w:rsidRPr="00E56F99">
              <w:rPr>
                <w:sz w:val="18"/>
                <w:szCs w:val="18"/>
              </w:rPr>
              <w:t>Перетаривание</w:t>
            </w:r>
            <w:proofErr w:type="spellEnd"/>
            <w:r w:rsidRPr="00E56F99">
              <w:rPr>
                <w:sz w:val="18"/>
                <w:szCs w:val="18"/>
              </w:rPr>
              <w:t xml:space="preserve"> мяса не допускается. </w:t>
            </w:r>
          </w:p>
          <w:p w:rsidR="00AF2BED" w:rsidRPr="00E56F99" w:rsidRDefault="00AF2BED" w:rsidP="008D3AD4">
            <w:pPr>
              <w:jc w:val="both"/>
              <w:rPr>
                <w:i/>
                <w:iCs/>
                <w:sz w:val="18"/>
                <w:szCs w:val="18"/>
              </w:rPr>
            </w:pPr>
            <w:r w:rsidRPr="00E56F99">
              <w:rPr>
                <w:i/>
                <w:iCs/>
                <w:sz w:val="18"/>
                <w:szCs w:val="18"/>
              </w:rPr>
              <w:t>При поставке необходима ветеринарная справка (формы №4), которые хранить до окончания реализации, хранения. В справке должен  быть указан адрес детского сада и количество товара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0A3603" w:rsidP="006C3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01.03</w:t>
            </w:r>
            <w:r w:rsidRPr="00695149">
              <w:rPr>
                <w:sz w:val="18"/>
                <w:szCs w:val="18"/>
              </w:rPr>
              <w:t>.</w:t>
            </w:r>
          </w:p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2017г. по 31</w:t>
            </w:r>
            <w:r w:rsidRPr="006951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03.</w:t>
            </w:r>
          </w:p>
          <w:p w:rsidR="00AF2BED" w:rsidRPr="00695149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Pr="00695149">
              <w:rPr>
                <w:sz w:val="18"/>
                <w:szCs w:val="18"/>
              </w:rPr>
              <w:t>г.</w:t>
            </w:r>
          </w:p>
          <w:p w:rsidR="00AF2BED" w:rsidRPr="00695149" w:rsidRDefault="00AF2BED" w:rsidP="00C76D7E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2BED" w:rsidRPr="00E56F99" w:rsidRDefault="00AF2BED" w:rsidP="00E87683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BED" w:rsidRPr="00E56F99" w:rsidRDefault="00AF2BED" w:rsidP="00E87683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</w:tr>
      <w:tr w:rsidR="00AF2BED" w:rsidRPr="00A94D75" w:rsidTr="005C4FB5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B168E8">
            <w:pPr>
              <w:numPr>
                <w:ilvl w:val="0"/>
                <w:numId w:val="2"/>
              </w:numPr>
              <w:rPr>
                <w:sz w:val="17"/>
                <w:szCs w:val="17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Default="00AF2BED" w:rsidP="00B16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Мясо кур (грудка), в том числе для детского питания</w:t>
            </w:r>
          </w:p>
          <w:p w:rsidR="00AF2BED" w:rsidRPr="00E56F99" w:rsidRDefault="00AF2BED" w:rsidP="00B16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охлажденная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BED" w:rsidRDefault="00AF2BED" w:rsidP="00B168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52306-2005 или ГОСТ 52702-2006 или ГОСТ 31962-2013 или по техническим условиям. </w:t>
            </w:r>
          </w:p>
          <w:p w:rsidR="00AF2BED" w:rsidRDefault="00AF2BED" w:rsidP="00B168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охлажденное,  выработанное из тушек цыплят или цыплят-бройлеров, качество - 1 сорт. Мясо чистое, хорошо обескровленное. Кожа чистая, без разрывов, царапин, ссадин и кровоподтёков. В потребительской таре или групповой упаковке, Срок реализации - не более 48 часов с момента изготовления.</w:t>
            </w:r>
          </w:p>
          <w:p w:rsidR="00AF2BED" w:rsidRDefault="00AF2BED" w:rsidP="00B168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Перетаривание</w:t>
            </w:r>
            <w:proofErr w:type="spellEnd"/>
            <w:r>
              <w:rPr>
                <w:sz w:val="18"/>
                <w:szCs w:val="18"/>
              </w:rPr>
              <w:t xml:space="preserve"> не допускается. Упаковка – подложка </w:t>
            </w:r>
            <w:proofErr w:type="gramStart"/>
            <w:r>
              <w:rPr>
                <w:sz w:val="18"/>
                <w:szCs w:val="18"/>
              </w:rPr>
              <w:t>и(</w:t>
            </w:r>
            <w:proofErr w:type="gramEnd"/>
            <w:r>
              <w:rPr>
                <w:sz w:val="18"/>
                <w:szCs w:val="18"/>
              </w:rPr>
              <w:t xml:space="preserve">или) полиэтиленовые пакеты, не должна быть нарушена. </w:t>
            </w:r>
          </w:p>
          <w:p w:rsidR="00AF2BED" w:rsidRPr="00B168E8" w:rsidRDefault="00AF2BED" w:rsidP="00B168E8">
            <w:pPr>
              <w:rPr>
                <w:sz w:val="18"/>
                <w:szCs w:val="18"/>
              </w:rPr>
            </w:pPr>
            <w:r w:rsidRPr="00B168E8">
              <w:rPr>
                <w:iCs/>
                <w:sz w:val="18"/>
                <w:szCs w:val="18"/>
              </w:rPr>
              <w:t>При поставке необходима ветеринарная справка (формы №4) или копия ветеринарного свидетельства (форма №2 или3), которые хранить до окончания реализации, хранения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0A3603" w:rsidP="006C3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01.03</w:t>
            </w:r>
            <w:r w:rsidRPr="00695149">
              <w:rPr>
                <w:sz w:val="18"/>
                <w:szCs w:val="18"/>
              </w:rPr>
              <w:t>.</w:t>
            </w:r>
          </w:p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2017г. по 31</w:t>
            </w:r>
            <w:r w:rsidRPr="006951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03.</w:t>
            </w:r>
          </w:p>
          <w:p w:rsidR="00AF2BED" w:rsidRPr="00695149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Pr="00695149">
              <w:rPr>
                <w:sz w:val="18"/>
                <w:szCs w:val="18"/>
              </w:rPr>
              <w:t>г.</w:t>
            </w:r>
          </w:p>
          <w:p w:rsidR="00AF2BED" w:rsidRPr="00695149" w:rsidRDefault="00AF2BED" w:rsidP="00C76D7E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2BED" w:rsidRPr="00A94D75" w:rsidRDefault="00AF2BED" w:rsidP="00A94D75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BED" w:rsidRPr="00A94D75" w:rsidRDefault="00AF2BED" w:rsidP="00A94D75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</w:tr>
      <w:tr w:rsidR="00AF2BED" w:rsidRPr="00E56F99" w:rsidTr="005C4FB5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B168E8">
            <w:pPr>
              <w:numPr>
                <w:ilvl w:val="0"/>
                <w:numId w:val="2"/>
              </w:numPr>
              <w:rPr>
                <w:sz w:val="17"/>
                <w:szCs w:val="17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B168E8">
            <w:pPr>
              <w:rPr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 xml:space="preserve">Масло подсолнечное,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BED" w:rsidRPr="00E56F99" w:rsidRDefault="00AF2BED" w:rsidP="008D3AD4">
            <w:pPr>
              <w:jc w:val="both"/>
              <w:rPr>
                <w:b/>
                <w:sz w:val="18"/>
                <w:szCs w:val="18"/>
              </w:rPr>
            </w:pPr>
            <w:r w:rsidRPr="00E56F99">
              <w:rPr>
                <w:b/>
                <w:sz w:val="18"/>
                <w:szCs w:val="18"/>
              </w:rPr>
              <w:t>ГОСТ 1129-2013</w:t>
            </w:r>
          </w:p>
          <w:p w:rsidR="00AF2BED" w:rsidRPr="00E56F99" w:rsidRDefault="00AF2BED" w:rsidP="008D3AD4">
            <w:pPr>
              <w:jc w:val="both"/>
              <w:rPr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>Рафинированное, дезодорированное, первого или высшего сорта или качество «</w:t>
            </w:r>
            <w:proofErr w:type="spellStart"/>
            <w:r w:rsidRPr="00E56F99">
              <w:rPr>
                <w:sz w:val="18"/>
                <w:szCs w:val="18"/>
              </w:rPr>
              <w:t>Премиум</w:t>
            </w:r>
            <w:proofErr w:type="spellEnd"/>
            <w:r w:rsidRPr="00E56F99">
              <w:rPr>
                <w:sz w:val="18"/>
                <w:szCs w:val="18"/>
              </w:rPr>
              <w:t>»</w:t>
            </w:r>
            <w:proofErr w:type="gramStart"/>
            <w:r w:rsidRPr="00E56F99">
              <w:rPr>
                <w:sz w:val="18"/>
                <w:szCs w:val="18"/>
              </w:rPr>
              <w:t>.Ф</w:t>
            </w:r>
            <w:proofErr w:type="gramEnd"/>
            <w:r w:rsidRPr="00E56F99">
              <w:rPr>
                <w:sz w:val="18"/>
                <w:szCs w:val="18"/>
              </w:rPr>
              <w:t>асовка - в бутылках массой нетто не более 0,92 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6C3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01.03</w:t>
            </w:r>
            <w:r w:rsidRPr="00695149">
              <w:rPr>
                <w:sz w:val="18"/>
                <w:szCs w:val="18"/>
              </w:rPr>
              <w:t>.</w:t>
            </w:r>
          </w:p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2017г. по 31</w:t>
            </w:r>
            <w:r w:rsidRPr="006951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03.</w:t>
            </w:r>
          </w:p>
          <w:p w:rsidR="00AF2BED" w:rsidRPr="00695149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Pr="00695149">
              <w:rPr>
                <w:sz w:val="18"/>
                <w:szCs w:val="18"/>
              </w:rPr>
              <w:t>г.</w:t>
            </w:r>
          </w:p>
          <w:p w:rsidR="00AF2BED" w:rsidRPr="00695149" w:rsidRDefault="00AF2BED" w:rsidP="007B7EF8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2BED" w:rsidRPr="00E56F99" w:rsidRDefault="00AF2BED" w:rsidP="00E876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BED" w:rsidRPr="00E56F99" w:rsidRDefault="00AF2BED" w:rsidP="00E87683">
            <w:pPr>
              <w:jc w:val="both"/>
              <w:rPr>
                <w:sz w:val="18"/>
                <w:szCs w:val="18"/>
              </w:rPr>
            </w:pPr>
          </w:p>
        </w:tc>
      </w:tr>
      <w:tr w:rsidR="00AF2BED" w:rsidRPr="00E56F99" w:rsidTr="005C4FB5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B168E8">
            <w:pPr>
              <w:numPr>
                <w:ilvl w:val="0"/>
                <w:numId w:val="2"/>
              </w:numPr>
              <w:rPr>
                <w:sz w:val="17"/>
                <w:szCs w:val="17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B168E8">
            <w:pPr>
              <w:rPr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 xml:space="preserve">Молоко питьевое </w:t>
            </w:r>
            <w:proofErr w:type="spellStart"/>
            <w:r w:rsidRPr="00E56F99">
              <w:rPr>
                <w:sz w:val="18"/>
                <w:szCs w:val="18"/>
              </w:rPr>
              <w:t>ультрапастеризованное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B168E8">
            <w:pPr>
              <w:rPr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 xml:space="preserve">В соответствии с «Техническим регламентом на молоко и молочную продукцию» ФЗ-88 от 2008г. и ГОСТ </w:t>
            </w:r>
            <w:proofErr w:type="gramStart"/>
            <w:r w:rsidRPr="00E56F99">
              <w:rPr>
                <w:b/>
                <w:sz w:val="18"/>
                <w:szCs w:val="18"/>
              </w:rPr>
              <w:t>Р</w:t>
            </w:r>
            <w:proofErr w:type="gramEnd"/>
            <w:r w:rsidRPr="00E56F99">
              <w:rPr>
                <w:b/>
                <w:sz w:val="18"/>
                <w:szCs w:val="18"/>
              </w:rPr>
              <w:t xml:space="preserve"> 52090-2003</w:t>
            </w:r>
            <w:r w:rsidRPr="00E56F99">
              <w:rPr>
                <w:sz w:val="18"/>
                <w:szCs w:val="18"/>
              </w:rPr>
              <w:t xml:space="preserve"> или </w:t>
            </w:r>
            <w:r w:rsidRPr="00E56F99">
              <w:rPr>
                <w:b/>
                <w:sz w:val="18"/>
                <w:szCs w:val="18"/>
              </w:rPr>
              <w:t>ГОСТ 31450-2013</w:t>
            </w:r>
          </w:p>
          <w:p w:rsidR="00AF2BED" w:rsidRPr="00E56F99" w:rsidRDefault="00AF2BED" w:rsidP="00B168E8">
            <w:pPr>
              <w:rPr>
                <w:sz w:val="18"/>
                <w:szCs w:val="18"/>
              </w:rPr>
            </w:pPr>
            <w:proofErr w:type="spellStart"/>
            <w:r w:rsidRPr="00E56F99">
              <w:rPr>
                <w:sz w:val="18"/>
                <w:szCs w:val="18"/>
              </w:rPr>
              <w:t>Ультрапастеризованное</w:t>
            </w:r>
            <w:proofErr w:type="spellEnd"/>
            <w:r w:rsidRPr="00E56F99">
              <w:rPr>
                <w:sz w:val="18"/>
                <w:szCs w:val="18"/>
              </w:rPr>
              <w:t xml:space="preserve">, из натурального молока, с массовой долей жира 3,2 %. В коробках из комбинированного материала емкостью не более 1,0 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0A3603" w:rsidP="006C3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01.03</w:t>
            </w:r>
            <w:r w:rsidRPr="00695149">
              <w:rPr>
                <w:sz w:val="18"/>
                <w:szCs w:val="18"/>
              </w:rPr>
              <w:t>.</w:t>
            </w:r>
          </w:p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2017г. по 31</w:t>
            </w:r>
            <w:r w:rsidRPr="006951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03.</w:t>
            </w:r>
          </w:p>
          <w:p w:rsidR="00AF2BED" w:rsidRPr="00695149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Pr="00695149">
              <w:rPr>
                <w:sz w:val="18"/>
                <w:szCs w:val="18"/>
              </w:rPr>
              <w:t>г.</w:t>
            </w:r>
          </w:p>
          <w:p w:rsidR="00AF2BED" w:rsidRPr="00695149" w:rsidRDefault="00AF2BED" w:rsidP="007B7EF8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2BED" w:rsidRPr="00E56F99" w:rsidRDefault="00AF2BED" w:rsidP="00E876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BED" w:rsidRPr="00E56F99" w:rsidRDefault="00AF2BED" w:rsidP="00E87683">
            <w:pPr>
              <w:jc w:val="both"/>
              <w:rPr>
                <w:sz w:val="18"/>
                <w:szCs w:val="18"/>
              </w:rPr>
            </w:pPr>
          </w:p>
        </w:tc>
      </w:tr>
      <w:tr w:rsidR="00AF2BED" w:rsidRPr="00E56F99" w:rsidTr="005C4FB5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B168E8">
            <w:pPr>
              <w:numPr>
                <w:ilvl w:val="0"/>
                <w:numId w:val="2"/>
              </w:numPr>
              <w:rPr>
                <w:sz w:val="17"/>
                <w:szCs w:val="17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B168E8">
            <w:pPr>
              <w:rPr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>Молоко питьевое пастеризованное, 1,0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B168E8">
            <w:pPr>
              <w:rPr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 xml:space="preserve">В соответствии с «Техническим регламентом на молоко и молочную продукцию» ФЗ-88 от 2008г. и ГОСТ </w:t>
            </w:r>
            <w:proofErr w:type="gramStart"/>
            <w:r w:rsidRPr="00E56F99">
              <w:rPr>
                <w:b/>
                <w:sz w:val="18"/>
                <w:szCs w:val="18"/>
              </w:rPr>
              <w:t>Р</w:t>
            </w:r>
            <w:proofErr w:type="gramEnd"/>
            <w:r w:rsidRPr="00E56F99">
              <w:rPr>
                <w:b/>
                <w:sz w:val="18"/>
                <w:szCs w:val="18"/>
              </w:rPr>
              <w:t xml:space="preserve"> 52090-2003</w:t>
            </w:r>
            <w:r w:rsidRPr="00E56F99">
              <w:rPr>
                <w:sz w:val="18"/>
                <w:szCs w:val="18"/>
              </w:rPr>
              <w:t xml:space="preserve"> или </w:t>
            </w:r>
            <w:r w:rsidRPr="00E56F99">
              <w:rPr>
                <w:b/>
                <w:sz w:val="18"/>
                <w:szCs w:val="18"/>
              </w:rPr>
              <w:t>ГОСТ 31450-2013</w:t>
            </w:r>
          </w:p>
          <w:p w:rsidR="00AF2BED" w:rsidRPr="00E56F99" w:rsidRDefault="00AF2BED" w:rsidP="00B168E8">
            <w:pPr>
              <w:rPr>
                <w:sz w:val="18"/>
                <w:szCs w:val="18"/>
              </w:rPr>
            </w:pPr>
            <w:proofErr w:type="gramStart"/>
            <w:r w:rsidRPr="00E56F99">
              <w:rPr>
                <w:sz w:val="18"/>
                <w:szCs w:val="18"/>
              </w:rPr>
              <w:t>Пастеризованное</w:t>
            </w:r>
            <w:proofErr w:type="gramEnd"/>
            <w:r w:rsidRPr="00E56F99">
              <w:rPr>
                <w:sz w:val="18"/>
                <w:szCs w:val="18"/>
              </w:rPr>
              <w:t xml:space="preserve">, нормализованное, из натурального молока, с массовой долей жира 3,2 %. В пакетах или коробках из комбинированного материала емкостью не более 1,0 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0A3603" w:rsidP="006C3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01.03</w:t>
            </w:r>
            <w:r w:rsidRPr="00695149">
              <w:rPr>
                <w:sz w:val="18"/>
                <w:szCs w:val="18"/>
              </w:rPr>
              <w:t>.</w:t>
            </w:r>
          </w:p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2017г. по 31</w:t>
            </w:r>
            <w:r w:rsidRPr="006951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03.</w:t>
            </w:r>
          </w:p>
          <w:p w:rsidR="00AF2BED" w:rsidRPr="00695149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Pr="00695149">
              <w:rPr>
                <w:sz w:val="18"/>
                <w:szCs w:val="18"/>
              </w:rPr>
              <w:t>г.</w:t>
            </w:r>
          </w:p>
          <w:p w:rsidR="00AF2BED" w:rsidRPr="00695149" w:rsidRDefault="00AF2BED" w:rsidP="007B7EF8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2BED" w:rsidRPr="00E56F99" w:rsidRDefault="00AF2BED" w:rsidP="00E87683">
            <w:pPr>
              <w:jc w:val="both"/>
              <w:rPr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BED" w:rsidRPr="00E56F99" w:rsidRDefault="00AF2BED" w:rsidP="005C4FB5">
            <w:pPr>
              <w:jc w:val="both"/>
              <w:rPr>
                <w:sz w:val="18"/>
                <w:szCs w:val="18"/>
              </w:rPr>
            </w:pPr>
          </w:p>
        </w:tc>
      </w:tr>
      <w:tr w:rsidR="00AF2BED" w:rsidRPr="00E56F99" w:rsidTr="005C4FB5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B168E8">
            <w:pPr>
              <w:numPr>
                <w:ilvl w:val="0"/>
                <w:numId w:val="2"/>
              </w:numPr>
              <w:rPr>
                <w:sz w:val="17"/>
                <w:szCs w:val="17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B168E8">
            <w:pPr>
              <w:rPr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>Творог классический нежирный и полужирный фасованный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BED" w:rsidRPr="00E56F99" w:rsidRDefault="00AF2BED" w:rsidP="00B168E8">
            <w:pPr>
              <w:jc w:val="both"/>
              <w:rPr>
                <w:b/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 xml:space="preserve">В соответствии с «Техническим регламентом на молоко и молочную продукцию» ФЗ-88 от 2008г. и </w:t>
            </w:r>
            <w:r w:rsidRPr="00E56F99">
              <w:rPr>
                <w:b/>
                <w:sz w:val="18"/>
                <w:szCs w:val="18"/>
              </w:rPr>
              <w:t xml:space="preserve">ГОСТ </w:t>
            </w:r>
            <w:proofErr w:type="gramStart"/>
            <w:r w:rsidRPr="00E56F99">
              <w:rPr>
                <w:b/>
                <w:sz w:val="18"/>
                <w:szCs w:val="18"/>
              </w:rPr>
              <w:t>Р</w:t>
            </w:r>
            <w:proofErr w:type="gramEnd"/>
            <w:r w:rsidRPr="00E56F99">
              <w:rPr>
                <w:b/>
                <w:sz w:val="18"/>
                <w:szCs w:val="18"/>
              </w:rPr>
              <w:t xml:space="preserve"> 52096-2003 или </w:t>
            </w:r>
          </w:p>
          <w:p w:rsidR="00AF2BED" w:rsidRPr="00E56F99" w:rsidRDefault="00AF2BED" w:rsidP="00B168E8">
            <w:pPr>
              <w:jc w:val="both"/>
              <w:rPr>
                <w:sz w:val="18"/>
                <w:szCs w:val="18"/>
              </w:rPr>
            </w:pPr>
            <w:r w:rsidRPr="00E56F99">
              <w:rPr>
                <w:b/>
                <w:sz w:val="18"/>
                <w:szCs w:val="18"/>
              </w:rPr>
              <w:t xml:space="preserve">ГОСТ </w:t>
            </w:r>
            <w:proofErr w:type="gramStart"/>
            <w:r w:rsidRPr="00E56F99">
              <w:rPr>
                <w:b/>
                <w:sz w:val="18"/>
                <w:szCs w:val="18"/>
              </w:rPr>
              <w:t>Р</w:t>
            </w:r>
            <w:proofErr w:type="gramEnd"/>
            <w:r w:rsidRPr="00E56F99">
              <w:rPr>
                <w:b/>
                <w:sz w:val="18"/>
                <w:szCs w:val="18"/>
              </w:rPr>
              <w:t xml:space="preserve"> 31453-2013</w:t>
            </w:r>
            <w:r w:rsidRPr="00E56F99">
              <w:rPr>
                <w:sz w:val="28"/>
                <w:szCs w:val="28"/>
              </w:rPr>
              <w:t xml:space="preserve"> </w:t>
            </w:r>
            <w:r w:rsidRPr="00E56F99">
              <w:rPr>
                <w:sz w:val="18"/>
                <w:szCs w:val="18"/>
              </w:rPr>
              <w:t xml:space="preserve"> или по техническим условиям.</w:t>
            </w:r>
          </w:p>
          <w:p w:rsidR="00AF2BED" w:rsidRPr="00E56F99" w:rsidRDefault="00AF2BED" w:rsidP="00B168E8">
            <w:pPr>
              <w:rPr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>Из натурального или нормализованного молока. Творог нежирный или классический, с массовой долей жира от 0,5% до 9% с кислотностью не более 150Т. После термической обработки. Фасовка массой нетто не более 0,5 кг.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6C3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01.03</w:t>
            </w:r>
            <w:r w:rsidRPr="00695149">
              <w:rPr>
                <w:sz w:val="18"/>
                <w:szCs w:val="18"/>
              </w:rPr>
              <w:t>.</w:t>
            </w:r>
          </w:p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2017г. по 31</w:t>
            </w:r>
            <w:r w:rsidRPr="006951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03.</w:t>
            </w:r>
          </w:p>
          <w:p w:rsidR="00AF2BED" w:rsidRPr="00695149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Pr="00695149">
              <w:rPr>
                <w:sz w:val="18"/>
                <w:szCs w:val="18"/>
              </w:rPr>
              <w:t>г.</w:t>
            </w:r>
          </w:p>
          <w:p w:rsidR="00AF2BED" w:rsidRPr="00695149" w:rsidRDefault="00AF2BED" w:rsidP="007B7EF8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2BED" w:rsidRPr="00E56F99" w:rsidRDefault="00AF2BED" w:rsidP="00E87683">
            <w:pPr>
              <w:jc w:val="both"/>
              <w:rPr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BED" w:rsidRPr="00E56F99" w:rsidRDefault="00AF2BED" w:rsidP="005C4FB5">
            <w:pPr>
              <w:jc w:val="both"/>
              <w:rPr>
                <w:sz w:val="18"/>
                <w:szCs w:val="18"/>
              </w:rPr>
            </w:pPr>
          </w:p>
        </w:tc>
      </w:tr>
      <w:tr w:rsidR="00AF2BED" w:rsidRPr="00E56F99" w:rsidTr="005C4FB5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B168E8">
            <w:pPr>
              <w:numPr>
                <w:ilvl w:val="0"/>
                <w:numId w:val="2"/>
              </w:numPr>
              <w:rPr>
                <w:sz w:val="17"/>
                <w:szCs w:val="17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B168E8">
            <w:pPr>
              <w:rPr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>Сметана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BED" w:rsidRPr="00E56F99" w:rsidRDefault="00AF2BED" w:rsidP="00B168E8">
            <w:pPr>
              <w:jc w:val="both"/>
              <w:rPr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 xml:space="preserve">В соответствии Таможенного союза ТРТС 023/2011 утвержденный решением Таможенного союза от 09.12.2011 №882 и </w:t>
            </w:r>
            <w:r w:rsidRPr="00E56F99">
              <w:rPr>
                <w:b/>
                <w:sz w:val="18"/>
                <w:szCs w:val="18"/>
              </w:rPr>
              <w:t xml:space="preserve">ГОСТ </w:t>
            </w:r>
            <w:proofErr w:type="gramStart"/>
            <w:r w:rsidRPr="00E56F99">
              <w:rPr>
                <w:b/>
                <w:sz w:val="18"/>
                <w:szCs w:val="18"/>
              </w:rPr>
              <w:t>Р</w:t>
            </w:r>
            <w:proofErr w:type="gramEnd"/>
            <w:r w:rsidRPr="00E56F99">
              <w:rPr>
                <w:b/>
                <w:sz w:val="18"/>
                <w:szCs w:val="18"/>
              </w:rPr>
              <w:t xml:space="preserve"> 52092-2003</w:t>
            </w:r>
            <w:r w:rsidRPr="00E56F99">
              <w:rPr>
                <w:sz w:val="18"/>
                <w:szCs w:val="18"/>
              </w:rPr>
              <w:t xml:space="preserve">.или </w:t>
            </w:r>
            <w:r w:rsidRPr="00E56F99">
              <w:rPr>
                <w:b/>
                <w:sz w:val="18"/>
                <w:szCs w:val="18"/>
              </w:rPr>
              <w:t>ГОСТ 31452-2012</w:t>
            </w:r>
          </w:p>
          <w:p w:rsidR="00AF2BED" w:rsidRPr="00E56F99" w:rsidRDefault="00AF2BED" w:rsidP="00B168E8">
            <w:pPr>
              <w:jc w:val="both"/>
              <w:rPr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 xml:space="preserve">Из нормализованных или восстановленных сливок. Нежирная или маложирная, с массовой долей жира 15%, с массовой долей белка не менее 2,8%, кислотностью не более 90Т*. В герметичной упаковке из пластмассы (кроме полистирола) или комбинированного материала массой нетто до 0,5кг. </w:t>
            </w:r>
          </w:p>
          <w:p w:rsidR="00AF2BED" w:rsidRPr="00E56F99" w:rsidRDefault="00AF2BED" w:rsidP="00B168E8">
            <w:pPr>
              <w:rPr>
                <w:sz w:val="18"/>
                <w:szCs w:val="18"/>
              </w:rPr>
            </w:pPr>
            <w:r w:rsidRPr="00E56F99">
              <w:rPr>
                <w:i/>
                <w:iCs/>
                <w:sz w:val="18"/>
                <w:szCs w:val="18"/>
              </w:rPr>
              <w:t xml:space="preserve">только для использования при приготовлении </w:t>
            </w:r>
            <w:r w:rsidRPr="00E56F99">
              <w:rPr>
                <w:i/>
                <w:iCs/>
                <w:sz w:val="18"/>
                <w:szCs w:val="18"/>
              </w:rPr>
              <w:lastRenderedPageBreak/>
              <w:t>блюд и кулинарных изделий с тепловой обработкой (кипячением.)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6C3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01.03</w:t>
            </w:r>
            <w:r w:rsidRPr="00695149">
              <w:rPr>
                <w:sz w:val="18"/>
                <w:szCs w:val="18"/>
              </w:rPr>
              <w:t>.</w:t>
            </w:r>
          </w:p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2017г. по 31</w:t>
            </w:r>
            <w:r w:rsidRPr="006951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03.</w:t>
            </w:r>
          </w:p>
          <w:p w:rsidR="00AF2BED" w:rsidRPr="00695149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Pr="00695149">
              <w:rPr>
                <w:sz w:val="18"/>
                <w:szCs w:val="18"/>
              </w:rPr>
              <w:t>г.</w:t>
            </w:r>
          </w:p>
          <w:p w:rsidR="00AF2BED" w:rsidRPr="00695149" w:rsidRDefault="00AF2BED" w:rsidP="007B7EF8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2BED" w:rsidRPr="00E56F99" w:rsidRDefault="00AF2BED" w:rsidP="00E87683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BED" w:rsidRPr="00E56F99" w:rsidRDefault="00AF2BED" w:rsidP="00E87683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</w:tr>
      <w:tr w:rsidR="00AF2BED" w:rsidRPr="00E56F99" w:rsidTr="005C4FB5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B168E8">
            <w:pPr>
              <w:numPr>
                <w:ilvl w:val="0"/>
                <w:numId w:val="2"/>
              </w:numPr>
              <w:rPr>
                <w:sz w:val="17"/>
                <w:szCs w:val="17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B168E8">
            <w:pPr>
              <w:rPr>
                <w:sz w:val="18"/>
                <w:szCs w:val="18"/>
              </w:rPr>
            </w:pPr>
            <w:proofErr w:type="gramStart"/>
            <w:r w:rsidRPr="00E56F99">
              <w:rPr>
                <w:sz w:val="18"/>
                <w:szCs w:val="18"/>
              </w:rPr>
              <w:t>Молоко</w:t>
            </w:r>
            <w:proofErr w:type="gramEnd"/>
            <w:r w:rsidRPr="00E56F99">
              <w:rPr>
                <w:sz w:val="18"/>
                <w:szCs w:val="18"/>
              </w:rPr>
              <w:t xml:space="preserve"> сгущенное с сахаром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BED" w:rsidRPr="00E56F99" w:rsidRDefault="00AF2BED" w:rsidP="008D3AD4">
            <w:pPr>
              <w:jc w:val="both"/>
              <w:rPr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 xml:space="preserve">В соответствии с «Техническим регламентом на молоко и молочную продукцию» ФЗ-88 от 2008г. и </w:t>
            </w:r>
            <w:r w:rsidRPr="00E56F99">
              <w:rPr>
                <w:b/>
                <w:sz w:val="18"/>
                <w:szCs w:val="18"/>
              </w:rPr>
              <w:t xml:space="preserve">ГОСТ </w:t>
            </w:r>
            <w:proofErr w:type="gramStart"/>
            <w:r w:rsidRPr="00E56F99">
              <w:rPr>
                <w:b/>
                <w:sz w:val="18"/>
                <w:szCs w:val="18"/>
              </w:rPr>
              <w:t>Р</w:t>
            </w:r>
            <w:proofErr w:type="gramEnd"/>
            <w:r w:rsidRPr="00E56F99">
              <w:rPr>
                <w:b/>
                <w:sz w:val="18"/>
                <w:szCs w:val="18"/>
              </w:rPr>
              <w:t xml:space="preserve"> 53436-2009 или ГОСТ 31688-2012</w:t>
            </w:r>
          </w:p>
          <w:p w:rsidR="00AF2BED" w:rsidRPr="00E56F99" w:rsidRDefault="00AF2BED" w:rsidP="008D3AD4">
            <w:pPr>
              <w:jc w:val="both"/>
              <w:rPr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>Массовая доля жира - не менее 8,5%.</w:t>
            </w:r>
          </w:p>
          <w:p w:rsidR="00AF2BED" w:rsidRPr="00E56F99" w:rsidRDefault="00AF2BED" w:rsidP="008D3AD4">
            <w:pPr>
              <w:jc w:val="both"/>
              <w:rPr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>Фасовка - металлическая банка массой нетто не более 380 гр.</w:t>
            </w:r>
          </w:p>
          <w:p w:rsidR="00AF2BED" w:rsidRPr="00E56F99" w:rsidRDefault="00AF2BED" w:rsidP="008D3AD4">
            <w:pPr>
              <w:jc w:val="both"/>
              <w:rPr>
                <w:i/>
                <w:iCs/>
                <w:sz w:val="18"/>
                <w:szCs w:val="18"/>
              </w:rPr>
            </w:pPr>
            <w:r w:rsidRPr="00E56F99">
              <w:rPr>
                <w:i/>
                <w:iCs/>
                <w:sz w:val="18"/>
                <w:szCs w:val="18"/>
              </w:rPr>
              <w:t>для ограниченного использования, только в качестве соуса с творожными и мучными блюдами (не чаще одного раза в 3-4 недели; не следует использовать сгущенное молоко при приготовлении какао, чая, кофейных напитков с молоком)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6C3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01.03</w:t>
            </w:r>
            <w:r w:rsidRPr="00695149">
              <w:rPr>
                <w:sz w:val="18"/>
                <w:szCs w:val="18"/>
              </w:rPr>
              <w:t>.</w:t>
            </w:r>
          </w:p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2017г. по 31</w:t>
            </w:r>
            <w:r w:rsidRPr="006951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03.</w:t>
            </w:r>
          </w:p>
          <w:p w:rsidR="00AF2BED" w:rsidRPr="00695149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Pr="00695149">
              <w:rPr>
                <w:sz w:val="18"/>
                <w:szCs w:val="18"/>
              </w:rPr>
              <w:t>г.</w:t>
            </w:r>
          </w:p>
          <w:p w:rsidR="00AF2BED" w:rsidRPr="00695149" w:rsidRDefault="00AF2BED" w:rsidP="007B7EF8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2BED" w:rsidRPr="00E56F99" w:rsidRDefault="00AF2BED" w:rsidP="00E87683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BED" w:rsidRPr="00E56F99" w:rsidRDefault="00AF2BED" w:rsidP="00E87683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</w:tr>
      <w:tr w:rsidR="00AF2BED" w:rsidRPr="00E56F99" w:rsidTr="005C4FB5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6126CC">
            <w:pPr>
              <w:numPr>
                <w:ilvl w:val="0"/>
                <w:numId w:val="2"/>
              </w:numPr>
              <w:rPr>
                <w:sz w:val="17"/>
                <w:szCs w:val="17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6126CC">
            <w:pPr>
              <w:rPr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 xml:space="preserve">Масло сливочное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BED" w:rsidRPr="00E56F99" w:rsidRDefault="00AF2BED" w:rsidP="008D3AD4">
            <w:pPr>
              <w:jc w:val="both"/>
              <w:rPr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 xml:space="preserve">В соответствии с «Техническим регламентом на молоко и молочную продукцию» ФЗ-88 от 2008г. и </w:t>
            </w:r>
            <w:r w:rsidRPr="00E56F99">
              <w:rPr>
                <w:b/>
                <w:sz w:val="18"/>
                <w:szCs w:val="18"/>
              </w:rPr>
              <w:t xml:space="preserve">ГОСТ </w:t>
            </w:r>
            <w:proofErr w:type="gramStart"/>
            <w:r w:rsidRPr="00E56F99">
              <w:rPr>
                <w:b/>
                <w:sz w:val="18"/>
                <w:szCs w:val="18"/>
              </w:rPr>
              <w:t>Р</w:t>
            </w:r>
            <w:proofErr w:type="gramEnd"/>
            <w:r w:rsidRPr="00E56F99">
              <w:rPr>
                <w:b/>
                <w:sz w:val="18"/>
                <w:szCs w:val="18"/>
              </w:rPr>
              <w:t xml:space="preserve"> 52969-2008 и (или) ГОСТ 32261-2013</w:t>
            </w:r>
          </w:p>
          <w:p w:rsidR="00AF2BED" w:rsidRPr="00E56F99" w:rsidRDefault="00AF2BED" w:rsidP="008D3AD4">
            <w:pPr>
              <w:jc w:val="both"/>
              <w:rPr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 xml:space="preserve">Сорт высший, сливочное,  «Крестьянское». С массовой долей жира не менее 72,5%, влаги - не более 25%.  Жировая фаза в масле должна содержать только молочный жир коровьего молока. Без содержания, консервантов, искусственных красителей (кроме </w:t>
            </w:r>
            <w:proofErr w:type="spellStart"/>
            <w:proofErr w:type="gramStart"/>
            <w:r w:rsidRPr="00E56F99">
              <w:rPr>
                <w:sz w:val="18"/>
                <w:szCs w:val="18"/>
              </w:rPr>
              <w:t>бета-каротина</w:t>
            </w:r>
            <w:proofErr w:type="spellEnd"/>
            <w:proofErr w:type="gramEnd"/>
            <w:r w:rsidRPr="00E56F99">
              <w:rPr>
                <w:sz w:val="18"/>
                <w:szCs w:val="18"/>
              </w:rPr>
              <w:t xml:space="preserve">) и </w:t>
            </w:r>
            <w:proofErr w:type="spellStart"/>
            <w:r w:rsidRPr="00E56F99">
              <w:rPr>
                <w:sz w:val="18"/>
                <w:szCs w:val="18"/>
              </w:rPr>
              <w:t>ароматизаторов</w:t>
            </w:r>
            <w:proofErr w:type="spellEnd"/>
            <w:r w:rsidRPr="00E56F99">
              <w:rPr>
                <w:sz w:val="18"/>
                <w:szCs w:val="18"/>
              </w:rPr>
              <w:t xml:space="preserve">; содержание </w:t>
            </w:r>
            <w:proofErr w:type="spellStart"/>
            <w:r w:rsidRPr="00E56F99">
              <w:rPr>
                <w:sz w:val="18"/>
                <w:szCs w:val="18"/>
              </w:rPr>
              <w:t>транс-изомеров</w:t>
            </w:r>
            <w:proofErr w:type="spellEnd"/>
            <w:r w:rsidRPr="00E56F99">
              <w:rPr>
                <w:sz w:val="18"/>
                <w:szCs w:val="18"/>
              </w:rPr>
              <w:t xml:space="preserve"> жирных кислот – не допускается. Фасовка - пачка массой нетто не более 0,2 кг.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6C3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01.03</w:t>
            </w:r>
            <w:r w:rsidRPr="00695149">
              <w:rPr>
                <w:sz w:val="18"/>
                <w:szCs w:val="18"/>
              </w:rPr>
              <w:t>.</w:t>
            </w:r>
          </w:p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2017г. по 31</w:t>
            </w:r>
            <w:r w:rsidRPr="006951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03.</w:t>
            </w:r>
          </w:p>
          <w:p w:rsidR="00AF2BED" w:rsidRPr="00695149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Pr="00695149">
              <w:rPr>
                <w:sz w:val="18"/>
                <w:szCs w:val="18"/>
              </w:rPr>
              <w:t>г.</w:t>
            </w:r>
          </w:p>
          <w:p w:rsidR="00AF2BED" w:rsidRPr="00695149" w:rsidRDefault="00AF2BED" w:rsidP="007B7EF8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2BED" w:rsidRPr="00E56F99" w:rsidRDefault="00AF2BED" w:rsidP="00E876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BED" w:rsidRPr="00E56F99" w:rsidRDefault="00AF2BED" w:rsidP="00E87683">
            <w:pPr>
              <w:jc w:val="both"/>
              <w:rPr>
                <w:sz w:val="18"/>
                <w:szCs w:val="18"/>
              </w:rPr>
            </w:pPr>
          </w:p>
        </w:tc>
      </w:tr>
      <w:tr w:rsidR="00AF2BED" w:rsidRPr="00E56F99" w:rsidTr="005C4FB5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6126CC">
            <w:pPr>
              <w:numPr>
                <w:ilvl w:val="0"/>
                <w:numId w:val="2"/>
              </w:numPr>
              <w:rPr>
                <w:sz w:val="17"/>
                <w:szCs w:val="17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6126CC">
            <w:pPr>
              <w:rPr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 xml:space="preserve">Сыр твёрдый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6126CC">
            <w:pPr>
              <w:rPr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 xml:space="preserve">В соответствии с «Техническим регламентом на молоко и молочную продукцию» ФЗ-88 от 2008г. и </w:t>
            </w:r>
            <w:r w:rsidRPr="00E56F99">
              <w:rPr>
                <w:b/>
                <w:sz w:val="18"/>
                <w:szCs w:val="18"/>
              </w:rPr>
              <w:t xml:space="preserve">ГОСТ </w:t>
            </w:r>
            <w:proofErr w:type="gramStart"/>
            <w:r w:rsidRPr="00E56F99">
              <w:rPr>
                <w:b/>
                <w:sz w:val="18"/>
                <w:szCs w:val="18"/>
              </w:rPr>
              <w:t>Р</w:t>
            </w:r>
            <w:proofErr w:type="gramEnd"/>
            <w:r w:rsidRPr="00E56F99">
              <w:rPr>
                <w:b/>
                <w:sz w:val="18"/>
                <w:szCs w:val="18"/>
              </w:rPr>
              <w:t xml:space="preserve"> 52972-2008 или ГОСТ 32260-2013.</w:t>
            </w:r>
          </w:p>
          <w:p w:rsidR="00AF2BED" w:rsidRPr="00E56F99" w:rsidRDefault="00AF2BED" w:rsidP="006126CC">
            <w:pPr>
              <w:rPr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 xml:space="preserve">Российский или Голландский. Сорт высший. </w:t>
            </w:r>
            <w:proofErr w:type="gramStart"/>
            <w:r w:rsidRPr="00E56F99">
              <w:rPr>
                <w:sz w:val="18"/>
                <w:szCs w:val="18"/>
              </w:rPr>
              <w:t>Произведён</w:t>
            </w:r>
            <w:proofErr w:type="gramEnd"/>
            <w:r w:rsidRPr="00E56F99">
              <w:rPr>
                <w:sz w:val="18"/>
                <w:szCs w:val="18"/>
              </w:rPr>
              <w:t xml:space="preserve"> из молока, без добавления немолочных компонентов. С массовой долей жира не более 50±1,6 %, влаги – не более 43 %, соли – от 1,3 до 1,8 %. Возраст сыра – не менее 60 суток. </w:t>
            </w:r>
            <w:proofErr w:type="gramStart"/>
            <w:r w:rsidRPr="00E56F99">
              <w:rPr>
                <w:sz w:val="18"/>
                <w:szCs w:val="18"/>
              </w:rPr>
              <w:t>Покрыт</w:t>
            </w:r>
            <w:proofErr w:type="gramEnd"/>
            <w:r w:rsidRPr="00E56F99">
              <w:rPr>
                <w:sz w:val="18"/>
                <w:szCs w:val="18"/>
              </w:rPr>
              <w:t xml:space="preserve"> парафиновыми, полимерными, комбинированными составами или полимерными плёнками.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6C3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01.03</w:t>
            </w:r>
            <w:r w:rsidRPr="00695149">
              <w:rPr>
                <w:sz w:val="18"/>
                <w:szCs w:val="18"/>
              </w:rPr>
              <w:t>.</w:t>
            </w:r>
          </w:p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2017г. по 31</w:t>
            </w:r>
            <w:r w:rsidRPr="006951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03.</w:t>
            </w:r>
          </w:p>
          <w:p w:rsidR="00AF2BED" w:rsidRPr="00695149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Pr="00695149">
              <w:rPr>
                <w:sz w:val="18"/>
                <w:szCs w:val="18"/>
              </w:rPr>
              <w:t>г.</w:t>
            </w:r>
          </w:p>
          <w:p w:rsidR="00AF2BED" w:rsidRPr="00695149" w:rsidRDefault="00AF2BED" w:rsidP="007B7EF8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2BED" w:rsidRPr="00E56F99" w:rsidRDefault="00AF2BED" w:rsidP="00E876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BED" w:rsidRPr="00E56F99" w:rsidRDefault="00AF2BED" w:rsidP="00E87683">
            <w:pPr>
              <w:jc w:val="both"/>
              <w:rPr>
                <w:sz w:val="18"/>
                <w:szCs w:val="18"/>
              </w:rPr>
            </w:pPr>
          </w:p>
        </w:tc>
      </w:tr>
      <w:tr w:rsidR="00AF2BED" w:rsidRPr="00E56F99" w:rsidTr="005C4FB5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6126CC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6126CC">
            <w:pPr>
              <w:rPr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 xml:space="preserve">Изделия хлебобулочные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BED" w:rsidRPr="00E56F99" w:rsidRDefault="00AF2BED" w:rsidP="008D3AD4">
            <w:pPr>
              <w:jc w:val="both"/>
              <w:rPr>
                <w:sz w:val="18"/>
                <w:szCs w:val="18"/>
              </w:rPr>
            </w:pPr>
            <w:r w:rsidRPr="00E56F99">
              <w:rPr>
                <w:b/>
                <w:sz w:val="18"/>
                <w:szCs w:val="18"/>
              </w:rPr>
              <w:t>ГОСТ 2077-84 или СТО</w:t>
            </w:r>
            <w:r w:rsidRPr="00E56F99">
              <w:rPr>
                <w:sz w:val="18"/>
                <w:szCs w:val="18"/>
              </w:rPr>
              <w:t>.</w:t>
            </w:r>
          </w:p>
          <w:p w:rsidR="00AF2BED" w:rsidRPr="00E56F99" w:rsidRDefault="00AF2BED" w:rsidP="008D3AD4">
            <w:pPr>
              <w:jc w:val="both"/>
              <w:rPr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 xml:space="preserve">Из ржаной хлебопекарной муки или из смеси одного сорта ржаной хлебопекарной муки и одного сорта пшеничной хлебопекарной муки. Изделия формовые. С показателями пищевой ценности: белки – 8,0-13,0%, жиры – 1,0-8,0%, углеводы – 45-55%, энергетическая ценность – 210-340 ккал (без использования маргарина, кулинарных и других </w:t>
            </w:r>
            <w:proofErr w:type="spellStart"/>
            <w:r w:rsidRPr="00E56F99">
              <w:rPr>
                <w:sz w:val="18"/>
                <w:szCs w:val="18"/>
              </w:rPr>
              <w:t>гидрогенизированных</w:t>
            </w:r>
            <w:proofErr w:type="spellEnd"/>
            <w:r w:rsidRPr="00E56F99">
              <w:rPr>
                <w:sz w:val="18"/>
                <w:szCs w:val="18"/>
              </w:rPr>
              <w:t xml:space="preserve"> жиров в рецептуре). С массовой долей поваренной соли не более 1 % 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6C3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01.03</w:t>
            </w:r>
            <w:r w:rsidRPr="00695149">
              <w:rPr>
                <w:sz w:val="18"/>
                <w:szCs w:val="18"/>
              </w:rPr>
              <w:t>.</w:t>
            </w:r>
          </w:p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2017г. по 31</w:t>
            </w:r>
            <w:r w:rsidRPr="006951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03.</w:t>
            </w:r>
          </w:p>
          <w:p w:rsidR="00AF2BED" w:rsidRPr="00695149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Pr="00695149">
              <w:rPr>
                <w:sz w:val="18"/>
                <w:szCs w:val="18"/>
              </w:rPr>
              <w:t>г.</w:t>
            </w:r>
          </w:p>
          <w:p w:rsidR="00AF2BED" w:rsidRPr="00695149" w:rsidRDefault="00AF2BED" w:rsidP="007B7EF8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2BED" w:rsidRPr="00E56F99" w:rsidRDefault="00AF2BED" w:rsidP="00E876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BED" w:rsidRPr="00E56F99" w:rsidRDefault="00AF2BED" w:rsidP="00E87683">
            <w:pPr>
              <w:jc w:val="both"/>
              <w:rPr>
                <w:sz w:val="18"/>
                <w:szCs w:val="18"/>
              </w:rPr>
            </w:pPr>
          </w:p>
        </w:tc>
      </w:tr>
      <w:tr w:rsidR="00AF2BED" w:rsidRPr="00E56F99" w:rsidTr="005C4FB5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6126CC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6126CC">
            <w:pPr>
              <w:rPr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 xml:space="preserve">Изделия хлебобулочные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BED" w:rsidRPr="00E56F99" w:rsidRDefault="00AF2BED" w:rsidP="008D3AD4">
            <w:pPr>
              <w:jc w:val="both"/>
              <w:rPr>
                <w:sz w:val="18"/>
                <w:szCs w:val="18"/>
              </w:rPr>
            </w:pPr>
            <w:r w:rsidRPr="00E56F99">
              <w:rPr>
                <w:b/>
                <w:sz w:val="18"/>
                <w:szCs w:val="18"/>
              </w:rPr>
              <w:t>ГОСТ 27842-88 или СТО</w:t>
            </w:r>
            <w:r w:rsidRPr="00E56F99">
              <w:rPr>
                <w:sz w:val="18"/>
                <w:szCs w:val="18"/>
              </w:rPr>
              <w:t xml:space="preserve">. </w:t>
            </w:r>
          </w:p>
          <w:p w:rsidR="00AF2BED" w:rsidRPr="00E56F99" w:rsidRDefault="00AF2BED" w:rsidP="008D3AD4">
            <w:pPr>
              <w:jc w:val="both"/>
              <w:rPr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 xml:space="preserve">Из пшеничной хлебопекарной муки не ниже высшего сорта. Изделия формовые. С показателями пищевой ценности: белки – 8,0-13,0%, жиры – 1,0-8,0%, углеводы – 45-55%, энергетическая ценность – 210-340 ккал (без использования маргарина, кулинарных и других </w:t>
            </w:r>
            <w:proofErr w:type="spellStart"/>
            <w:r w:rsidRPr="00E56F99">
              <w:rPr>
                <w:sz w:val="18"/>
                <w:szCs w:val="18"/>
              </w:rPr>
              <w:t>гидрогенизированных</w:t>
            </w:r>
            <w:proofErr w:type="spellEnd"/>
            <w:r w:rsidRPr="00E56F99">
              <w:rPr>
                <w:sz w:val="18"/>
                <w:szCs w:val="18"/>
              </w:rPr>
              <w:t xml:space="preserve"> жиров в рецептуре). С массовой долей поваренной соли не более 1 %.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6C3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01.03</w:t>
            </w:r>
            <w:r w:rsidRPr="00695149">
              <w:rPr>
                <w:sz w:val="18"/>
                <w:szCs w:val="18"/>
              </w:rPr>
              <w:t>.</w:t>
            </w:r>
          </w:p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2017г. по 31</w:t>
            </w:r>
            <w:r w:rsidRPr="006951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03.</w:t>
            </w:r>
          </w:p>
          <w:p w:rsidR="00AF2BED" w:rsidRPr="00695149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Pr="00695149">
              <w:rPr>
                <w:sz w:val="18"/>
                <w:szCs w:val="18"/>
              </w:rPr>
              <w:t>г.</w:t>
            </w:r>
          </w:p>
          <w:p w:rsidR="00AF2BED" w:rsidRPr="00695149" w:rsidRDefault="00AF2BED" w:rsidP="007B7EF8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2BED" w:rsidRPr="00E56F99" w:rsidRDefault="00AF2BED" w:rsidP="00E876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BED" w:rsidRPr="00E56F99" w:rsidRDefault="00AF2BED" w:rsidP="00E87683">
            <w:pPr>
              <w:jc w:val="both"/>
              <w:rPr>
                <w:sz w:val="18"/>
                <w:szCs w:val="18"/>
              </w:rPr>
            </w:pPr>
          </w:p>
        </w:tc>
      </w:tr>
      <w:tr w:rsidR="00AF2BED" w:rsidRPr="00E56F99" w:rsidTr="005C4FB5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6126CC">
            <w:pPr>
              <w:numPr>
                <w:ilvl w:val="0"/>
                <w:numId w:val="2"/>
              </w:numPr>
              <w:rPr>
                <w:sz w:val="17"/>
                <w:szCs w:val="17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6126CC">
            <w:pPr>
              <w:rPr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 xml:space="preserve">Печенье «Юбилейное» или эквивалент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BED" w:rsidRPr="00E56F99" w:rsidRDefault="00AF2BED" w:rsidP="008D3AD4">
            <w:pPr>
              <w:jc w:val="both"/>
              <w:rPr>
                <w:sz w:val="18"/>
                <w:szCs w:val="18"/>
              </w:rPr>
            </w:pPr>
            <w:r w:rsidRPr="00E56F99">
              <w:rPr>
                <w:b/>
                <w:sz w:val="18"/>
                <w:szCs w:val="18"/>
              </w:rPr>
              <w:t>ГОСТ 24901-89и 24901-2014</w:t>
            </w:r>
            <w:r w:rsidRPr="00E56F99">
              <w:rPr>
                <w:sz w:val="18"/>
                <w:szCs w:val="18"/>
              </w:rPr>
              <w:t xml:space="preserve"> или по техническим условиям.</w:t>
            </w:r>
          </w:p>
          <w:p w:rsidR="00AF2BED" w:rsidRPr="00E56F99" w:rsidRDefault="00AF2BED" w:rsidP="008D3AD4">
            <w:pPr>
              <w:jc w:val="both"/>
              <w:rPr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 xml:space="preserve">Сахарное. Из муки высшего сорта. С содержанием вносимых сахаров (сахароза, глюкоза, фруктоза и др.) не более 27%, с содержанием жира 7-26%. Без использования кулинарных и других </w:t>
            </w:r>
            <w:proofErr w:type="spellStart"/>
            <w:r w:rsidRPr="00E56F99">
              <w:rPr>
                <w:sz w:val="18"/>
                <w:szCs w:val="18"/>
              </w:rPr>
              <w:t>гидрогенизированных</w:t>
            </w:r>
            <w:proofErr w:type="spellEnd"/>
            <w:r w:rsidRPr="00E56F99">
              <w:rPr>
                <w:sz w:val="18"/>
                <w:szCs w:val="18"/>
              </w:rPr>
              <w:t xml:space="preserve"> жиров.</w:t>
            </w:r>
            <w:r w:rsidRPr="00E56F99">
              <w:rPr>
                <w:i/>
                <w:iCs/>
                <w:sz w:val="18"/>
                <w:szCs w:val="18"/>
              </w:rPr>
              <w:t xml:space="preserve"> </w:t>
            </w:r>
            <w:r w:rsidRPr="00E56F99">
              <w:rPr>
                <w:sz w:val="18"/>
                <w:szCs w:val="18"/>
              </w:rPr>
              <w:t>Фасовка – потребительская упаковка или транспортная тара массой нетто - не более 6 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6C3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01.03</w:t>
            </w:r>
            <w:r w:rsidRPr="00695149">
              <w:rPr>
                <w:sz w:val="18"/>
                <w:szCs w:val="18"/>
              </w:rPr>
              <w:t>.</w:t>
            </w:r>
          </w:p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2017г. по 31</w:t>
            </w:r>
            <w:r w:rsidRPr="006951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03.</w:t>
            </w:r>
          </w:p>
          <w:p w:rsidR="00AF2BED" w:rsidRPr="00695149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Pr="00695149">
              <w:rPr>
                <w:sz w:val="18"/>
                <w:szCs w:val="18"/>
              </w:rPr>
              <w:t>г.</w:t>
            </w:r>
          </w:p>
          <w:p w:rsidR="00AF2BED" w:rsidRPr="00695149" w:rsidRDefault="00AF2BED" w:rsidP="007B7EF8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2BED" w:rsidRPr="00E56F99" w:rsidRDefault="00AF2BED" w:rsidP="00E876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BED" w:rsidRPr="00E56F99" w:rsidRDefault="00AF2BED" w:rsidP="00E87683">
            <w:pPr>
              <w:jc w:val="both"/>
              <w:rPr>
                <w:sz w:val="18"/>
                <w:szCs w:val="18"/>
              </w:rPr>
            </w:pPr>
          </w:p>
        </w:tc>
      </w:tr>
      <w:tr w:rsidR="00AF2BED" w:rsidRPr="00E56F99" w:rsidTr="005C4FB5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6126CC">
            <w:pPr>
              <w:numPr>
                <w:ilvl w:val="0"/>
                <w:numId w:val="2"/>
              </w:numPr>
              <w:rPr>
                <w:sz w:val="17"/>
                <w:szCs w:val="17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6126CC">
            <w:pPr>
              <w:rPr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 xml:space="preserve">Вафли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BED" w:rsidRPr="00E56F99" w:rsidRDefault="00AF2BED" w:rsidP="006126CC">
            <w:pPr>
              <w:rPr>
                <w:sz w:val="18"/>
                <w:szCs w:val="18"/>
              </w:rPr>
            </w:pPr>
            <w:r w:rsidRPr="00E56F99">
              <w:rPr>
                <w:b/>
                <w:sz w:val="18"/>
                <w:szCs w:val="18"/>
              </w:rPr>
              <w:t>ГОСТ 14031-68</w:t>
            </w:r>
            <w:r w:rsidRPr="00E56F99">
              <w:rPr>
                <w:sz w:val="18"/>
                <w:szCs w:val="18"/>
              </w:rPr>
              <w:t xml:space="preserve"> или по техническим условиям.</w:t>
            </w:r>
          </w:p>
          <w:p w:rsidR="00AF2BED" w:rsidRPr="00E56F99" w:rsidRDefault="00AF2BED" w:rsidP="006126CC">
            <w:pPr>
              <w:rPr>
                <w:sz w:val="18"/>
                <w:szCs w:val="18"/>
              </w:rPr>
            </w:pPr>
            <w:proofErr w:type="gramStart"/>
            <w:r w:rsidRPr="00E56F99">
              <w:rPr>
                <w:sz w:val="18"/>
                <w:szCs w:val="18"/>
              </w:rPr>
              <w:t>Прямоугольные или в виде палочек, без глазури.</w:t>
            </w:r>
            <w:proofErr w:type="gramEnd"/>
            <w:r w:rsidRPr="00E56F99">
              <w:rPr>
                <w:sz w:val="18"/>
                <w:szCs w:val="18"/>
              </w:rPr>
              <w:t xml:space="preserve"> С жировой начинкой или фруктовой начинкой или начинкой пралине и типа пралине. Без использования кулинарных и других </w:t>
            </w:r>
            <w:proofErr w:type="spellStart"/>
            <w:r w:rsidRPr="00E56F99">
              <w:rPr>
                <w:sz w:val="18"/>
                <w:szCs w:val="18"/>
              </w:rPr>
              <w:lastRenderedPageBreak/>
              <w:t>гидрогенизированных</w:t>
            </w:r>
            <w:proofErr w:type="spellEnd"/>
            <w:r w:rsidRPr="00E56F99">
              <w:rPr>
                <w:sz w:val="18"/>
                <w:szCs w:val="18"/>
              </w:rPr>
              <w:t xml:space="preserve"> </w:t>
            </w:r>
            <w:proofErr w:type="spellStart"/>
            <w:r w:rsidRPr="00E56F99">
              <w:rPr>
                <w:sz w:val="18"/>
                <w:szCs w:val="18"/>
              </w:rPr>
              <w:t>жиров</w:t>
            </w:r>
            <w:proofErr w:type="gramStart"/>
            <w:r w:rsidRPr="00E56F99">
              <w:rPr>
                <w:sz w:val="18"/>
                <w:szCs w:val="18"/>
              </w:rPr>
              <w:t>.С</w:t>
            </w:r>
            <w:proofErr w:type="spellEnd"/>
            <w:proofErr w:type="gramEnd"/>
            <w:r w:rsidRPr="00E56F99">
              <w:rPr>
                <w:sz w:val="18"/>
                <w:szCs w:val="18"/>
              </w:rPr>
              <w:t xml:space="preserve"> содержанием жира от 17,2 до 25%. Фасовка – потребительская упаковка или транспортная тара  массой нетто - не более 6кг.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6C3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01.03</w:t>
            </w:r>
            <w:r w:rsidRPr="00695149">
              <w:rPr>
                <w:sz w:val="18"/>
                <w:szCs w:val="18"/>
              </w:rPr>
              <w:t>.</w:t>
            </w:r>
          </w:p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2017г. по 31</w:t>
            </w:r>
            <w:r w:rsidRPr="006951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03.</w:t>
            </w:r>
          </w:p>
          <w:p w:rsidR="00AF2BED" w:rsidRPr="00695149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Pr="00695149">
              <w:rPr>
                <w:sz w:val="18"/>
                <w:szCs w:val="18"/>
              </w:rPr>
              <w:t>г.</w:t>
            </w:r>
          </w:p>
          <w:p w:rsidR="00AF2BED" w:rsidRPr="00695149" w:rsidRDefault="00AF2BED" w:rsidP="007B7EF8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2BED" w:rsidRPr="00E56F99" w:rsidRDefault="00AF2BED" w:rsidP="00E876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BED" w:rsidRPr="00E56F99" w:rsidRDefault="00AF2BED" w:rsidP="00E87683">
            <w:pPr>
              <w:jc w:val="both"/>
              <w:rPr>
                <w:sz w:val="18"/>
                <w:szCs w:val="18"/>
              </w:rPr>
            </w:pPr>
          </w:p>
        </w:tc>
      </w:tr>
      <w:tr w:rsidR="00AF2BED" w:rsidRPr="00E56F99" w:rsidTr="005C4FB5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6126CC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6126CC">
            <w:pPr>
              <w:rPr>
                <w:b/>
                <w:bCs/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 xml:space="preserve">Картофель свежий продовольственный (клубни)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BED" w:rsidRPr="00E56F99" w:rsidRDefault="00AF2BED" w:rsidP="008D3AD4">
            <w:pPr>
              <w:jc w:val="both"/>
              <w:rPr>
                <w:b/>
                <w:sz w:val="18"/>
                <w:szCs w:val="18"/>
              </w:rPr>
            </w:pPr>
            <w:r w:rsidRPr="00E56F99">
              <w:rPr>
                <w:b/>
                <w:sz w:val="18"/>
                <w:szCs w:val="18"/>
              </w:rPr>
              <w:t xml:space="preserve">ГОСТ </w:t>
            </w:r>
            <w:proofErr w:type="gramStart"/>
            <w:r w:rsidRPr="00E56F99">
              <w:rPr>
                <w:b/>
                <w:sz w:val="18"/>
                <w:szCs w:val="18"/>
              </w:rPr>
              <w:t>Р</w:t>
            </w:r>
            <w:proofErr w:type="gramEnd"/>
            <w:r w:rsidRPr="00E56F99">
              <w:rPr>
                <w:b/>
                <w:sz w:val="18"/>
                <w:szCs w:val="18"/>
              </w:rPr>
              <w:t xml:space="preserve"> 51808-2013 </w:t>
            </w:r>
          </w:p>
          <w:p w:rsidR="00AF2BED" w:rsidRPr="00E56F99" w:rsidRDefault="00AF2BED" w:rsidP="008D3AD4">
            <w:pPr>
              <w:jc w:val="both"/>
              <w:rPr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 xml:space="preserve">Не ниже 1 класса качества. </w:t>
            </w:r>
            <w:proofErr w:type="gramStart"/>
            <w:r w:rsidRPr="00E56F99">
              <w:rPr>
                <w:sz w:val="18"/>
                <w:szCs w:val="18"/>
              </w:rPr>
              <w:t>Мытый</w:t>
            </w:r>
            <w:proofErr w:type="gramEnd"/>
            <w:r w:rsidRPr="00E56F99">
              <w:rPr>
                <w:sz w:val="18"/>
                <w:szCs w:val="18"/>
              </w:rPr>
              <w:t xml:space="preserve"> или очищенный от земли сухим способом. Клубни целые, чистые, здоровые, без излишней внешней влажности, </w:t>
            </w:r>
            <w:proofErr w:type="spellStart"/>
            <w:r w:rsidRPr="00E56F99">
              <w:rPr>
                <w:sz w:val="18"/>
                <w:szCs w:val="18"/>
              </w:rPr>
              <w:t>непроросшие</w:t>
            </w:r>
            <w:proofErr w:type="spellEnd"/>
            <w:r w:rsidRPr="00E56F99">
              <w:rPr>
                <w:sz w:val="18"/>
                <w:szCs w:val="18"/>
              </w:rPr>
              <w:t xml:space="preserve">, </w:t>
            </w:r>
            <w:proofErr w:type="spellStart"/>
            <w:r w:rsidRPr="00E56F99">
              <w:rPr>
                <w:sz w:val="18"/>
                <w:szCs w:val="18"/>
              </w:rPr>
              <w:t>неувядшие</w:t>
            </w:r>
            <w:proofErr w:type="spellEnd"/>
            <w:r w:rsidRPr="00E56F99">
              <w:rPr>
                <w:sz w:val="18"/>
                <w:szCs w:val="18"/>
              </w:rPr>
              <w:t>. Клубни зрелые, с плотной кожурой, без повреждений сельскохозяйственными вредителями и болезнями, без механических повреждений.  Размер клубней по наибольшему поперечному диаметру: округло-овальной формы – не менее 60 мм, удлинённой формы – не менее 60 мм</w:t>
            </w:r>
            <w:r w:rsidRPr="00E56F99">
              <w:rPr>
                <w:b/>
                <w:bCs/>
                <w:sz w:val="18"/>
                <w:szCs w:val="18"/>
              </w:rPr>
              <w:t>.</w:t>
            </w:r>
            <w:r w:rsidRPr="00E56F99">
              <w:rPr>
                <w:sz w:val="18"/>
                <w:szCs w:val="18"/>
              </w:rPr>
              <w:t xml:space="preserve"> </w:t>
            </w:r>
          </w:p>
          <w:p w:rsidR="00AF2BED" w:rsidRPr="00E56F99" w:rsidRDefault="00AF2BED" w:rsidP="008D3AD4">
            <w:pPr>
              <w:jc w:val="both"/>
              <w:rPr>
                <w:i/>
                <w:iCs/>
                <w:sz w:val="18"/>
                <w:szCs w:val="18"/>
              </w:rPr>
            </w:pPr>
            <w:r w:rsidRPr="00E56F99">
              <w:rPr>
                <w:i/>
                <w:iCs/>
                <w:sz w:val="18"/>
                <w:szCs w:val="18"/>
              </w:rPr>
              <w:t>Использовать для приготовления салатов и блюд с тепловой обработкой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6C3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01.03</w:t>
            </w:r>
            <w:r w:rsidRPr="00695149">
              <w:rPr>
                <w:sz w:val="18"/>
                <w:szCs w:val="18"/>
              </w:rPr>
              <w:t>.</w:t>
            </w:r>
          </w:p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2017г. по 31</w:t>
            </w:r>
            <w:r w:rsidRPr="006951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03.</w:t>
            </w:r>
          </w:p>
          <w:p w:rsidR="00AF2BED" w:rsidRPr="00695149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Pr="00695149">
              <w:rPr>
                <w:sz w:val="18"/>
                <w:szCs w:val="18"/>
              </w:rPr>
              <w:t>г.</w:t>
            </w:r>
          </w:p>
          <w:p w:rsidR="00AF2BED" w:rsidRPr="00695149" w:rsidRDefault="00AF2BED" w:rsidP="007B7EF8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2BED" w:rsidRPr="00E56F99" w:rsidRDefault="00AF2BED" w:rsidP="00E87683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BED" w:rsidRPr="00E56F99" w:rsidRDefault="00AF2BED" w:rsidP="00E87683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</w:tr>
      <w:tr w:rsidR="00AF2BED" w:rsidRPr="00E56F99" w:rsidTr="005C4FB5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6126CC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6126CC">
            <w:pPr>
              <w:rPr>
                <w:b/>
                <w:bCs/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>Морковь столовая свежая</w:t>
            </w:r>
            <w:r w:rsidRPr="00E56F99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BED" w:rsidRPr="00E56F99" w:rsidRDefault="00AF2BED" w:rsidP="008D3AD4">
            <w:pPr>
              <w:jc w:val="both"/>
              <w:rPr>
                <w:b/>
                <w:sz w:val="18"/>
                <w:szCs w:val="18"/>
              </w:rPr>
            </w:pPr>
            <w:r w:rsidRPr="00E56F99">
              <w:rPr>
                <w:b/>
                <w:sz w:val="18"/>
                <w:szCs w:val="18"/>
              </w:rPr>
              <w:t>ГОСТ 32284-2013</w:t>
            </w:r>
          </w:p>
          <w:p w:rsidR="00AF2BED" w:rsidRPr="00E56F99" w:rsidRDefault="00AF2BED" w:rsidP="008D3AD4">
            <w:pPr>
              <w:jc w:val="both"/>
              <w:rPr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 xml:space="preserve">Не ниже 1 класса качества. Мытая или очищенная от земли сухим способом. </w:t>
            </w:r>
            <w:proofErr w:type="gramStart"/>
            <w:r w:rsidRPr="00E56F99">
              <w:rPr>
                <w:sz w:val="18"/>
                <w:szCs w:val="18"/>
              </w:rPr>
              <w:t>Корнеплоды свежие, целые, здоровые, чистые, не увядшие, не треснувшие, без признаков прорастания, без повреждений сельскохозяйственными вредителями и болезнями, без механических повреждений, без излишней внешней влажности, без черешков, без повреждения плечиков корнеплода.</w:t>
            </w:r>
            <w:proofErr w:type="gramEnd"/>
            <w:r w:rsidRPr="00E56F99">
              <w:rPr>
                <w:sz w:val="18"/>
                <w:szCs w:val="18"/>
              </w:rPr>
              <w:t xml:space="preserve"> Размер корнеплодов по наибольшему поперечному диаметру, </w:t>
            </w:r>
            <w:proofErr w:type="gramStart"/>
            <w:r w:rsidRPr="00E56F99">
              <w:rPr>
                <w:sz w:val="18"/>
                <w:szCs w:val="18"/>
              </w:rPr>
              <w:t>см</w:t>
            </w:r>
            <w:proofErr w:type="gramEnd"/>
            <w:r w:rsidRPr="00E56F99">
              <w:rPr>
                <w:sz w:val="18"/>
                <w:szCs w:val="18"/>
              </w:rPr>
              <w:t xml:space="preserve">. или по массе, г.: 2,0-6,0 (75,0-275,0), по длине не менее 13см. </w:t>
            </w:r>
          </w:p>
          <w:p w:rsidR="00AF2BED" w:rsidRPr="00E56F99" w:rsidRDefault="00AF2BED" w:rsidP="008D3AD4">
            <w:pPr>
              <w:jc w:val="both"/>
              <w:rPr>
                <w:i/>
                <w:iCs/>
                <w:sz w:val="18"/>
                <w:szCs w:val="18"/>
              </w:rPr>
            </w:pPr>
            <w:r w:rsidRPr="00E56F99">
              <w:rPr>
                <w:i/>
                <w:iCs/>
                <w:sz w:val="18"/>
                <w:szCs w:val="18"/>
              </w:rPr>
              <w:t>Использовать для приготовления салатов и блюд с тепловой обработкой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6C3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01.03</w:t>
            </w:r>
            <w:r w:rsidRPr="00695149">
              <w:rPr>
                <w:sz w:val="18"/>
                <w:szCs w:val="18"/>
              </w:rPr>
              <w:t>.</w:t>
            </w:r>
          </w:p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2017г. по 31</w:t>
            </w:r>
            <w:r w:rsidRPr="006951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03.</w:t>
            </w:r>
          </w:p>
          <w:p w:rsidR="00AF2BED" w:rsidRPr="00695149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Pr="00695149">
              <w:rPr>
                <w:sz w:val="18"/>
                <w:szCs w:val="18"/>
              </w:rPr>
              <w:t>г.</w:t>
            </w:r>
          </w:p>
          <w:p w:rsidR="00AF2BED" w:rsidRPr="00695149" w:rsidRDefault="00AF2BED" w:rsidP="007B7EF8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2BED" w:rsidRPr="00E56F99" w:rsidRDefault="00AF2BED" w:rsidP="00E87683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BED" w:rsidRPr="00E56F99" w:rsidRDefault="00AF2BED" w:rsidP="00E87683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</w:tr>
      <w:tr w:rsidR="00AF2BED" w:rsidRPr="00E56F99" w:rsidTr="005C4FB5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6126CC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6126CC">
            <w:pPr>
              <w:rPr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>Капуста белокочанная свежая</w:t>
            </w:r>
          </w:p>
          <w:p w:rsidR="00AF2BED" w:rsidRPr="00E56F99" w:rsidRDefault="00AF2BED" w:rsidP="006126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6126CC">
            <w:pPr>
              <w:rPr>
                <w:sz w:val="18"/>
                <w:szCs w:val="18"/>
              </w:rPr>
            </w:pPr>
            <w:r w:rsidRPr="00E56F99">
              <w:rPr>
                <w:b/>
                <w:sz w:val="18"/>
                <w:szCs w:val="18"/>
              </w:rPr>
              <w:t xml:space="preserve">ГОСТ </w:t>
            </w:r>
            <w:proofErr w:type="gramStart"/>
            <w:r w:rsidRPr="00E56F99">
              <w:rPr>
                <w:b/>
                <w:sz w:val="18"/>
                <w:szCs w:val="18"/>
              </w:rPr>
              <w:t>Р</w:t>
            </w:r>
            <w:proofErr w:type="gramEnd"/>
            <w:r w:rsidRPr="00E56F99">
              <w:rPr>
                <w:b/>
                <w:sz w:val="18"/>
                <w:szCs w:val="18"/>
              </w:rPr>
              <w:t xml:space="preserve"> 51809-2001</w:t>
            </w:r>
            <w:r w:rsidRPr="00E56F99">
              <w:rPr>
                <w:sz w:val="18"/>
                <w:szCs w:val="18"/>
              </w:rPr>
              <w:t>.</w:t>
            </w:r>
          </w:p>
          <w:p w:rsidR="00AF2BED" w:rsidRPr="00E56F99" w:rsidRDefault="00AF2BED" w:rsidP="006126CC">
            <w:pPr>
              <w:rPr>
                <w:b/>
                <w:bCs/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 xml:space="preserve">Первого класса качества. Кочаны свежие, целые, здоровые, чистые, вполне сформировавшиеся, </w:t>
            </w:r>
            <w:proofErr w:type="spellStart"/>
            <w:r w:rsidRPr="00E56F99">
              <w:rPr>
                <w:sz w:val="18"/>
                <w:szCs w:val="18"/>
              </w:rPr>
              <w:t>непроросшие</w:t>
            </w:r>
            <w:proofErr w:type="spellEnd"/>
            <w:r w:rsidRPr="00E56F99">
              <w:rPr>
                <w:sz w:val="18"/>
                <w:szCs w:val="18"/>
              </w:rPr>
              <w:t xml:space="preserve">, без повреждений сельскохозяйственными вредителями и болезнями, без механических </w:t>
            </w:r>
            <w:proofErr w:type="gramStart"/>
            <w:r w:rsidRPr="00E56F99">
              <w:rPr>
                <w:sz w:val="18"/>
                <w:szCs w:val="18"/>
              </w:rPr>
              <w:t>повреждений</w:t>
            </w:r>
            <w:proofErr w:type="gramEnd"/>
            <w:r w:rsidRPr="00E56F99">
              <w:rPr>
                <w:sz w:val="18"/>
                <w:szCs w:val="18"/>
              </w:rPr>
              <w:t xml:space="preserve"> без излишней внешней влажности, с чистым срезом кочерыги. Листья, образующие кочан, плотно прилегают друг к другу, в том числе и в местах, прикрепления их к внутренней кочерыге. При надавливании сверху кочана и с боков деформации формы кочана не происходит. Кочаны зачищены до плотно облегающих зелёных или белых листьев. Масса зачищенного кочана не менее 1,2кг</w:t>
            </w:r>
            <w:r w:rsidRPr="00E56F99">
              <w:rPr>
                <w:b/>
                <w:bCs/>
                <w:sz w:val="18"/>
                <w:szCs w:val="18"/>
              </w:rPr>
              <w:t>.</w:t>
            </w:r>
          </w:p>
          <w:p w:rsidR="00AF2BED" w:rsidRPr="00E56F99" w:rsidRDefault="00AF2BED" w:rsidP="006126CC">
            <w:pPr>
              <w:rPr>
                <w:i/>
                <w:iCs/>
                <w:sz w:val="18"/>
                <w:szCs w:val="18"/>
              </w:rPr>
            </w:pPr>
            <w:r w:rsidRPr="00E56F99">
              <w:rPr>
                <w:i/>
                <w:iCs/>
                <w:sz w:val="18"/>
                <w:szCs w:val="18"/>
              </w:rPr>
              <w:t>Использовать для приготовления салатов и блюд с тепловой обработкой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6C3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01.03</w:t>
            </w:r>
            <w:r w:rsidRPr="00695149">
              <w:rPr>
                <w:sz w:val="18"/>
                <w:szCs w:val="18"/>
              </w:rPr>
              <w:t>.</w:t>
            </w:r>
          </w:p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2017г. по 31</w:t>
            </w:r>
            <w:r w:rsidRPr="006951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03.</w:t>
            </w:r>
          </w:p>
          <w:p w:rsidR="00AF2BED" w:rsidRPr="00695149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Pr="00695149">
              <w:rPr>
                <w:sz w:val="18"/>
                <w:szCs w:val="18"/>
              </w:rPr>
              <w:t>г.</w:t>
            </w:r>
          </w:p>
          <w:p w:rsidR="00AF2BED" w:rsidRPr="00695149" w:rsidRDefault="00AF2BED" w:rsidP="007B7EF8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2BED" w:rsidRPr="00E56F99" w:rsidRDefault="00AF2BED" w:rsidP="00E87683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BED" w:rsidRPr="00E56F99" w:rsidRDefault="00AF2BED" w:rsidP="00E87683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</w:tr>
      <w:tr w:rsidR="00AF2BED" w:rsidRPr="00E56F99" w:rsidTr="005C4FB5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6126CC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6126CC">
            <w:pPr>
              <w:rPr>
                <w:b/>
                <w:bCs/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>Свекла столовая свежая</w:t>
            </w:r>
            <w:r w:rsidRPr="00E56F99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BED" w:rsidRPr="00E56F99" w:rsidRDefault="00AF2BED" w:rsidP="006126CC">
            <w:pPr>
              <w:jc w:val="both"/>
              <w:rPr>
                <w:b/>
                <w:sz w:val="18"/>
                <w:szCs w:val="18"/>
              </w:rPr>
            </w:pPr>
            <w:r w:rsidRPr="00E56F99">
              <w:rPr>
                <w:b/>
                <w:sz w:val="18"/>
                <w:szCs w:val="18"/>
              </w:rPr>
              <w:t>ГОСТ 32285-2013</w:t>
            </w:r>
          </w:p>
          <w:p w:rsidR="00AF2BED" w:rsidRDefault="00AF2BED" w:rsidP="006126CC">
            <w:pPr>
              <w:jc w:val="both"/>
              <w:rPr>
                <w:b/>
                <w:bCs/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>Качество не ниже первого класса. Мытая или очищенная от земли сухим способом. Корнеплоды свежие, целые, здоровые, чистые, не увядшие, не треснувшие, без признаков прорастания, без повреждений сельскохозяйственными вредителями и болезнями, без механических повреждений, без излишней внешней влажности, без черешков, корнеплоды гладкие, правильной формы, без боковых корешков, не побитые</w:t>
            </w:r>
            <w:proofErr w:type="gramStart"/>
            <w:r w:rsidRPr="00E56F99">
              <w:rPr>
                <w:sz w:val="18"/>
                <w:szCs w:val="18"/>
              </w:rPr>
              <w:t>.</w:t>
            </w:r>
            <w:proofErr w:type="gramEnd"/>
            <w:r w:rsidRPr="00E56F99">
              <w:rPr>
                <w:sz w:val="18"/>
                <w:szCs w:val="18"/>
              </w:rPr>
              <w:t xml:space="preserve"> </w:t>
            </w:r>
            <w:proofErr w:type="gramStart"/>
            <w:r w:rsidRPr="00E56F99">
              <w:rPr>
                <w:sz w:val="18"/>
                <w:szCs w:val="18"/>
              </w:rPr>
              <w:t>м</w:t>
            </w:r>
            <w:proofErr w:type="gramEnd"/>
            <w:r w:rsidRPr="00E56F99">
              <w:rPr>
                <w:sz w:val="18"/>
                <w:szCs w:val="18"/>
              </w:rPr>
              <w:t>якоть сочная, тёмно-красная. Размер корнеплодов по наибольшему диаметру 6,0-10,0см</w:t>
            </w:r>
            <w:r w:rsidRPr="00E56F99">
              <w:rPr>
                <w:b/>
                <w:bCs/>
                <w:sz w:val="18"/>
                <w:szCs w:val="18"/>
              </w:rPr>
              <w:t>.</w:t>
            </w:r>
          </w:p>
          <w:p w:rsidR="00AF2BED" w:rsidRPr="00E56F99" w:rsidRDefault="00AF2BED" w:rsidP="006126CC">
            <w:pPr>
              <w:jc w:val="both"/>
              <w:rPr>
                <w:b/>
                <w:bCs/>
                <w:sz w:val="18"/>
                <w:szCs w:val="18"/>
              </w:rPr>
            </w:pPr>
            <w:r w:rsidRPr="00E56F99">
              <w:rPr>
                <w:i/>
                <w:iCs/>
                <w:sz w:val="18"/>
                <w:szCs w:val="18"/>
              </w:rPr>
              <w:t>Использовать для приготовления салатов и блюд с тепловой обработкой</w:t>
            </w:r>
          </w:p>
          <w:p w:rsidR="00AF2BED" w:rsidRPr="00E56F99" w:rsidRDefault="00AF2BED" w:rsidP="00E87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6C3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01.03</w:t>
            </w:r>
            <w:r w:rsidRPr="00695149">
              <w:rPr>
                <w:sz w:val="18"/>
                <w:szCs w:val="18"/>
              </w:rPr>
              <w:t>.</w:t>
            </w:r>
          </w:p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2017г. по 31</w:t>
            </w:r>
            <w:r w:rsidRPr="006951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03.</w:t>
            </w:r>
          </w:p>
          <w:p w:rsidR="00AF2BED" w:rsidRPr="00695149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Pr="00695149">
              <w:rPr>
                <w:sz w:val="18"/>
                <w:szCs w:val="18"/>
              </w:rPr>
              <w:t>г.</w:t>
            </w:r>
          </w:p>
          <w:p w:rsidR="00AF2BED" w:rsidRPr="00695149" w:rsidRDefault="00AF2BED" w:rsidP="007B7EF8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2BED" w:rsidRPr="00E56F99" w:rsidRDefault="00AF2BED" w:rsidP="00E87683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BED" w:rsidRPr="00E56F99" w:rsidRDefault="00AF2BED" w:rsidP="00E87683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</w:tr>
      <w:tr w:rsidR="00AF2BED" w:rsidRPr="00E56F99" w:rsidTr="005C4FB5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83322D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83322D">
            <w:pPr>
              <w:rPr>
                <w:b/>
                <w:bCs/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>Лук репчатый свежий</w:t>
            </w:r>
            <w:r w:rsidRPr="00E56F99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BED" w:rsidRPr="00E56F99" w:rsidRDefault="00AF2BED" w:rsidP="008D3AD4">
            <w:pPr>
              <w:jc w:val="both"/>
              <w:rPr>
                <w:sz w:val="18"/>
                <w:szCs w:val="18"/>
              </w:rPr>
            </w:pPr>
            <w:r w:rsidRPr="00E56F99">
              <w:rPr>
                <w:b/>
                <w:sz w:val="18"/>
                <w:szCs w:val="18"/>
              </w:rPr>
              <w:t xml:space="preserve">ГОСТ </w:t>
            </w:r>
            <w:proofErr w:type="gramStart"/>
            <w:r w:rsidRPr="00E56F99">
              <w:rPr>
                <w:b/>
                <w:sz w:val="18"/>
                <w:szCs w:val="18"/>
              </w:rPr>
              <w:t>Р</w:t>
            </w:r>
            <w:proofErr w:type="gramEnd"/>
            <w:r w:rsidRPr="00E56F99">
              <w:rPr>
                <w:b/>
                <w:sz w:val="18"/>
                <w:szCs w:val="18"/>
              </w:rPr>
              <w:t xml:space="preserve"> 51783-2001</w:t>
            </w:r>
            <w:r w:rsidRPr="00E56F99">
              <w:rPr>
                <w:sz w:val="18"/>
                <w:szCs w:val="18"/>
              </w:rPr>
              <w:t>.</w:t>
            </w:r>
          </w:p>
          <w:p w:rsidR="00AF2BED" w:rsidRPr="00E56F99" w:rsidRDefault="00AF2BED" w:rsidP="008D3AD4">
            <w:pPr>
              <w:jc w:val="both"/>
              <w:rPr>
                <w:b/>
                <w:bCs/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 xml:space="preserve">Качества 1 класса. Луковицы вызревшие, здоровые, чистые, целые, не проросшие, без механических повреждений, без повреждений сельскохозяйственными вредителями, типичной для ботанического сорта формы и окраски, с сухими наружными чешуями (рубашкой) и высушенной шейкой длиной не более 1см. </w:t>
            </w:r>
            <w:r w:rsidRPr="00E56F99">
              <w:rPr>
                <w:sz w:val="18"/>
                <w:szCs w:val="18"/>
              </w:rPr>
              <w:lastRenderedPageBreak/>
              <w:t>Размер луковицы по наибольшему поперечному диаметру не менее 40мм</w:t>
            </w:r>
            <w:r w:rsidRPr="00E56F99">
              <w:rPr>
                <w:b/>
                <w:bCs/>
                <w:sz w:val="18"/>
                <w:szCs w:val="18"/>
              </w:rPr>
              <w:t>.</w:t>
            </w:r>
          </w:p>
          <w:p w:rsidR="00AF2BED" w:rsidRPr="00E56F99" w:rsidRDefault="00AF2BED" w:rsidP="008D3AD4">
            <w:pPr>
              <w:jc w:val="both"/>
              <w:rPr>
                <w:i/>
                <w:iCs/>
                <w:sz w:val="18"/>
                <w:szCs w:val="18"/>
              </w:rPr>
            </w:pPr>
            <w:r w:rsidRPr="00E56F99">
              <w:rPr>
                <w:i/>
                <w:iCs/>
                <w:sz w:val="18"/>
                <w:szCs w:val="18"/>
              </w:rPr>
              <w:t>Использовать для приготовления салатов и блюд с тепловой обработкой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6C3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01.03</w:t>
            </w:r>
            <w:r w:rsidRPr="00695149">
              <w:rPr>
                <w:sz w:val="18"/>
                <w:szCs w:val="18"/>
              </w:rPr>
              <w:t>.</w:t>
            </w:r>
          </w:p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2017г. по 31</w:t>
            </w:r>
            <w:r w:rsidRPr="006951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03.</w:t>
            </w:r>
          </w:p>
          <w:p w:rsidR="00AF2BED" w:rsidRPr="00695149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Pr="00695149">
              <w:rPr>
                <w:sz w:val="18"/>
                <w:szCs w:val="18"/>
              </w:rPr>
              <w:t>г.</w:t>
            </w:r>
          </w:p>
          <w:p w:rsidR="00AF2BED" w:rsidRPr="00695149" w:rsidRDefault="00AF2BED" w:rsidP="007B7EF8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2BED" w:rsidRPr="00E56F99" w:rsidRDefault="00AF2BED" w:rsidP="00E87683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BED" w:rsidRPr="00E56F99" w:rsidRDefault="00AF2BED" w:rsidP="00E87683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</w:tr>
      <w:tr w:rsidR="00AF2BED" w:rsidRPr="00E56F99" w:rsidTr="005C4FB5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83322D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83322D">
            <w:pPr>
              <w:rPr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 xml:space="preserve">Продукт томатный концентрированный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BED" w:rsidRPr="00E56F99" w:rsidRDefault="00AF2BED" w:rsidP="008D3AD4">
            <w:pPr>
              <w:jc w:val="both"/>
              <w:rPr>
                <w:b/>
                <w:sz w:val="20"/>
                <w:szCs w:val="20"/>
              </w:rPr>
            </w:pPr>
            <w:r w:rsidRPr="00E56F99">
              <w:rPr>
                <w:b/>
                <w:sz w:val="20"/>
                <w:szCs w:val="20"/>
              </w:rPr>
              <w:t xml:space="preserve">ГОСТ </w:t>
            </w:r>
            <w:proofErr w:type="gramStart"/>
            <w:r w:rsidRPr="00E56F99">
              <w:rPr>
                <w:b/>
                <w:sz w:val="20"/>
                <w:szCs w:val="20"/>
              </w:rPr>
              <w:t>Р</w:t>
            </w:r>
            <w:proofErr w:type="gramEnd"/>
            <w:r w:rsidRPr="00E56F99">
              <w:rPr>
                <w:b/>
                <w:sz w:val="20"/>
                <w:szCs w:val="20"/>
              </w:rPr>
              <w:t xml:space="preserve"> 54678-2011</w:t>
            </w:r>
          </w:p>
          <w:p w:rsidR="00AF2BED" w:rsidRPr="00E56F99" w:rsidRDefault="00AF2BED" w:rsidP="008D3AD4">
            <w:pPr>
              <w:jc w:val="both"/>
              <w:rPr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>Томатная паста,  несолёная.  С массовой долей сухих веществ 25%. Однородная концентрированная масса мажущейся консистенции, без тёмных включений, остатков кожицы, семян и других грубых частиц плодов. Массовая доля растворимых сухих веществ - 23-37%. Фасовка массой нетто не более 0,5кг.</w:t>
            </w:r>
          </w:p>
          <w:p w:rsidR="00AF2BED" w:rsidRPr="00E56F99" w:rsidRDefault="00AF2BED" w:rsidP="008D3AD4">
            <w:pPr>
              <w:jc w:val="both"/>
              <w:rPr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>(</w:t>
            </w:r>
            <w:r w:rsidRPr="00E56F99">
              <w:rPr>
                <w:i/>
                <w:iCs/>
                <w:sz w:val="18"/>
                <w:szCs w:val="18"/>
              </w:rPr>
              <w:t>только для блюд с тепловой обработкой</w:t>
            </w:r>
            <w:r w:rsidRPr="00E56F99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6C3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01.03</w:t>
            </w:r>
            <w:r w:rsidRPr="00695149">
              <w:rPr>
                <w:sz w:val="18"/>
                <w:szCs w:val="18"/>
              </w:rPr>
              <w:t>.</w:t>
            </w:r>
          </w:p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2017г. по 31</w:t>
            </w:r>
            <w:r w:rsidRPr="006951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03.</w:t>
            </w:r>
          </w:p>
          <w:p w:rsidR="00AF2BED" w:rsidRPr="00695149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Pr="00695149">
              <w:rPr>
                <w:sz w:val="18"/>
                <w:szCs w:val="18"/>
              </w:rPr>
              <w:t>г.</w:t>
            </w:r>
          </w:p>
          <w:p w:rsidR="00AF2BED" w:rsidRPr="00695149" w:rsidRDefault="00AF2BED" w:rsidP="007B7EF8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2BED" w:rsidRPr="00E56F99" w:rsidRDefault="00AF2BED" w:rsidP="00E87683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BED" w:rsidRPr="00E56F99" w:rsidRDefault="00AF2BED" w:rsidP="00E87683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AF2BED" w:rsidRPr="00E56F99" w:rsidTr="005C4FB5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83322D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83322D">
            <w:pPr>
              <w:rPr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>Горошек зеленый консервированный</w:t>
            </w:r>
          </w:p>
          <w:p w:rsidR="00AF2BED" w:rsidRPr="00E56F99" w:rsidRDefault="00AF2BED" w:rsidP="0083322D">
            <w:pPr>
              <w:rPr>
                <w:b/>
                <w:bCs/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>мозговых сортов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BED" w:rsidRPr="00E56F99" w:rsidRDefault="00AF2BED" w:rsidP="008D3AD4">
            <w:pPr>
              <w:jc w:val="both"/>
              <w:rPr>
                <w:b/>
                <w:sz w:val="18"/>
                <w:szCs w:val="18"/>
              </w:rPr>
            </w:pPr>
            <w:r w:rsidRPr="00E56F99">
              <w:rPr>
                <w:b/>
                <w:sz w:val="18"/>
                <w:szCs w:val="18"/>
              </w:rPr>
              <w:t xml:space="preserve">ГОСТ </w:t>
            </w:r>
            <w:proofErr w:type="gramStart"/>
            <w:r w:rsidRPr="00E56F99">
              <w:rPr>
                <w:b/>
                <w:sz w:val="18"/>
                <w:szCs w:val="18"/>
              </w:rPr>
              <w:t>Р</w:t>
            </w:r>
            <w:proofErr w:type="gramEnd"/>
            <w:r w:rsidRPr="00E56F99">
              <w:rPr>
                <w:b/>
                <w:sz w:val="18"/>
                <w:szCs w:val="18"/>
              </w:rPr>
              <w:t xml:space="preserve"> 54050-2010.</w:t>
            </w:r>
          </w:p>
          <w:p w:rsidR="00AF2BED" w:rsidRPr="00E56F99" w:rsidRDefault="00AF2BED" w:rsidP="008D3AD4">
            <w:pPr>
              <w:jc w:val="both"/>
              <w:rPr>
                <w:b/>
                <w:bCs/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 xml:space="preserve">Качество не ниже высшего сорта. Зёрна целые, без примесей оболочек зёрен и кормового гороха коричневого цвета. Допускается наличие белых зёрен не более 6%. Цвет зёрен светло-зелёный или оливковый. Заливочная жидкость прозрачная, характерного цвета с зеленоватым или оливковым оттенком. Массовая доля горошка от массовой доли консервов, указанной на этикетке – не менее 65%. Содержание поваренной соли не более 0,6 %. Фасовка - металлическая банка  массой нетто </w:t>
            </w:r>
            <w:r w:rsidRPr="00E56F99">
              <w:rPr>
                <w:b/>
                <w:bCs/>
                <w:sz w:val="18"/>
                <w:szCs w:val="18"/>
              </w:rPr>
              <w:t>не более 450г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0A3603" w:rsidP="006C3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01.03</w:t>
            </w:r>
            <w:r w:rsidRPr="00695149">
              <w:rPr>
                <w:sz w:val="18"/>
                <w:szCs w:val="18"/>
              </w:rPr>
              <w:t>.</w:t>
            </w:r>
          </w:p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2017г. по 31</w:t>
            </w:r>
            <w:r w:rsidRPr="006951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03.</w:t>
            </w:r>
          </w:p>
          <w:p w:rsidR="00AF2BED" w:rsidRPr="00695149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Pr="00695149">
              <w:rPr>
                <w:sz w:val="18"/>
                <w:szCs w:val="18"/>
              </w:rPr>
              <w:t>г.</w:t>
            </w:r>
          </w:p>
          <w:p w:rsidR="00AF2BED" w:rsidRPr="00695149" w:rsidRDefault="00AF2BED" w:rsidP="007B7EF8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2BED" w:rsidRPr="00E56F99" w:rsidRDefault="00AF2BED" w:rsidP="0083322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83322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F2BED" w:rsidRPr="00E56F99" w:rsidTr="005C4FB5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83322D">
            <w:pPr>
              <w:numPr>
                <w:ilvl w:val="0"/>
                <w:numId w:val="2"/>
              </w:numPr>
              <w:rPr>
                <w:sz w:val="17"/>
                <w:szCs w:val="17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83322D">
            <w:pPr>
              <w:rPr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 xml:space="preserve">Икра овощная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83322D">
            <w:pPr>
              <w:rPr>
                <w:b/>
                <w:sz w:val="18"/>
                <w:szCs w:val="18"/>
              </w:rPr>
            </w:pPr>
            <w:r w:rsidRPr="00E56F99">
              <w:rPr>
                <w:b/>
                <w:sz w:val="18"/>
                <w:szCs w:val="18"/>
              </w:rPr>
              <w:t xml:space="preserve">ГОСТ </w:t>
            </w:r>
            <w:proofErr w:type="gramStart"/>
            <w:r w:rsidRPr="00E56F99">
              <w:rPr>
                <w:b/>
                <w:sz w:val="18"/>
                <w:szCs w:val="18"/>
              </w:rPr>
              <w:t>Р</w:t>
            </w:r>
            <w:proofErr w:type="gramEnd"/>
            <w:r w:rsidRPr="00E56F99">
              <w:rPr>
                <w:b/>
                <w:sz w:val="18"/>
                <w:szCs w:val="18"/>
              </w:rPr>
              <w:t xml:space="preserve"> 51926-2002 </w:t>
            </w:r>
          </w:p>
          <w:p w:rsidR="00AF2BED" w:rsidRPr="00E56F99" w:rsidRDefault="00AF2BED" w:rsidP="0083322D">
            <w:pPr>
              <w:rPr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>Из кабачков. Однородная, из вареных (не жареных) овощей, равномерно измельченная масса с видимыми включениями зелени и пряностей, без грубых семян перезрелых овощей. Консистенция мажущая или слегка зернистая. Без уксуса и жгучих специй. Массовая доля сухих веществ не менее 19%. Содержание поваренной соли не более 0,6 %. В том числе стерилизованная.</w:t>
            </w:r>
          </w:p>
          <w:p w:rsidR="00AF2BED" w:rsidRPr="00E56F99" w:rsidRDefault="00AF2BED" w:rsidP="0083322D">
            <w:pPr>
              <w:rPr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>Фасовка массой нетто не более 0,6кг.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0A3603" w:rsidP="006C3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01.03</w:t>
            </w:r>
            <w:r w:rsidRPr="00695149">
              <w:rPr>
                <w:sz w:val="18"/>
                <w:szCs w:val="18"/>
              </w:rPr>
              <w:t>.</w:t>
            </w:r>
          </w:p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2017г. по 31</w:t>
            </w:r>
            <w:r w:rsidRPr="006951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03.</w:t>
            </w:r>
          </w:p>
          <w:p w:rsidR="00AF2BED" w:rsidRPr="00695149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Pr="00695149">
              <w:rPr>
                <w:sz w:val="18"/>
                <w:szCs w:val="18"/>
              </w:rPr>
              <w:t>г.</w:t>
            </w:r>
          </w:p>
          <w:p w:rsidR="00AF2BED" w:rsidRPr="00695149" w:rsidRDefault="00AF2BED" w:rsidP="007B7EF8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2BED" w:rsidRPr="00E56F99" w:rsidRDefault="00AF2BED" w:rsidP="0083322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83322D">
            <w:pPr>
              <w:rPr>
                <w:sz w:val="18"/>
                <w:szCs w:val="18"/>
              </w:rPr>
            </w:pPr>
          </w:p>
        </w:tc>
      </w:tr>
      <w:tr w:rsidR="00AF2BED" w:rsidRPr="00E56F99" w:rsidTr="005C4FB5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83322D">
            <w:pPr>
              <w:numPr>
                <w:ilvl w:val="0"/>
                <w:numId w:val="2"/>
              </w:numPr>
              <w:rPr>
                <w:sz w:val="17"/>
                <w:szCs w:val="17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83322D">
            <w:pPr>
              <w:rPr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>Огурцы соленые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83322D">
            <w:pPr>
              <w:rPr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 xml:space="preserve">ГОСТ 7180-73 </w:t>
            </w:r>
          </w:p>
          <w:p w:rsidR="00AF2BED" w:rsidRPr="00E56F99" w:rsidRDefault="00AF2BED" w:rsidP="0083322D">
            <w:pPr>
              <w:rPr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 xml:space="preserve">Длина плода до 11см, диаметр не более 5,5см. Отношение длины к наибольшему поперечному диаметру должно быть не менее 2,2. Без уксуса и жгучих специй. Огурцы целые, соответствующие хозяйственно-ботаническому сорту, не мятые, не сморщенные, без механических повреждений. Огурцы удлиненной правильной формы. Огурцы крепкие, мякоть плотная, с недоразвитыми водянистыми, </w:t>
            </w:r>
            <w:proofErr w:type="spellStart"/>
            <w:r w:rsidRPr="00E56F99">
              <w:rPr>
                <w:sz w:val="18"/>
                <w:szCs w:val="18"/>
              </w:rPr>
              <w:t>некожистыми</w:t>
            </w:r>
            <w:proofErr w:type="spellEnd"/>
            <w:r w:rsidRPr="00E56F99">
              <w:rPr>
                <w:sz w:val="18"/>
                <w:szCs w:val="18"/>
              </w:rPr>
              <w:t xml:space="preserve"> семенами, полностью пропитанная рассолом, хрустящая. Фасовка ёмкостью не более  3,0л.</w:t>
            </w:r>
          </w:p>
          <w:p w:rsidR="00AF2BED" w:rsidRPr="00E56F99" w:rsidRDefault="00AF2BED" w:rsidP="0083322D">
            <w:pPr>
              <w:tabs>
                <w:tab w:val="left" w:pos="321"/>
                <w:tab w:val="center" w:pos="434"/>
              </w:tabs>
              <w:rPr>
                <w:i/>
                <w:iCs/>
                <w:sz w:val="18"/>
                <w:szCs w:val="18"/>
              </w:rPr>
            </w:pPr>
            <w:r w:rsidRPr="00E56F99">
              <w:rPr>
                <w:i/>
                <w:iCs/>
                <w:sz w:val="18"/>
                <w:szCs w:val="18"/>
              </w:rPr>
              <w:t>При расчёте стоимости обязательно учитывать, что в одной упаковочной таре емкостью 3л содержатся 1,5 кг огурцов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583C01" w:rsidRDefault="000A3603" w:rsidP="006C3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01.03</w:t>
            </w:r>
            <w:r w:rsidRPr="00695149">
              <w:rPr>
                <w:sz w:val="18"/>
                <w:szCs w:val="18"/>
              </w:rPr>
              <w:t>.</w:t>
            </w:r>
          </w:p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2017г. по 31</w:t>
            </w:r>
            <w:r w:rsidRPr="006951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03.</w:t>
            </w:r>
          </w:p>
          <w:p w:rsidR="00AF2BED" w:rsidRPr="00695149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Pr="00695149">
              <w:rPr>
                <w:sz w:val="18"/>
                <w:szCs w:val="18"/>
              </w:rPr>
              <w:t>г.</w:t>
            </w:r>
          </w:p>
          <w:p w:rsidR="00AF2BED" w:rsidRPr="00695149" w:rsidRDefault="00AF2BED" w:rsidP="007B7EF8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2BED" w:rsidRPr="00E56F99" w:rsidRDefault="00AF2BED" w:rsidP="0083322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83322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F2BED" w:rsidRPr="00E56F99" w:rsidTr="005C4FB5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48364C">
            <w:pPr>
              <w:numPr>
                <w:ilvl w:val="0"/>
                <w:numId w:val="2"/>
              </w:numPr>
              <w:rPr>
                <w:sz w:val="17"/>
                <w:szCs w:val="17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8332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Бананы свежие (плоды)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Default="00AF2BED" w:rsidP="004836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ниже 1 класса качества. Плоды потребительской степени зрелости. Плоды одного помологического сорта. Не более одного вырезанного плода в кисти с остатком плодоножки зелёного цвета. </w:t>
            </w:r>
            <w:proofErr w:type="gramStart"/>
            <w:r>
              <w:rPr>
                <w:sz w:val="18"/>
                <w:szCs w:val="18"/>
              </w:rPr>
              <w:t xml:space="preserve">Плоды в кистях, свежие, чистые, целые, здоровые, развившиеся, </w:t>
            </w:r>
            <w:proofErr w:type="spellStart"/>
            <w:r>
              <w:rPr>
                <w:sz w:val="18"/>
                <w:szCs w:val="18"/>
              </w:rPr>
              <w:t>неуродливые</w:t>
            </w:r>
            <w:proofErr w:type="spellEnd"/>
            <w:r>
              <w:rPr>
                <w:sz w:val="18"/>
                <w:szCs w:val="18"/>
              </w:rPr>
              <w:t>, без признаков порчи, без механических повреждений, без остатков цветка, округлые или слаборебристые.</w:t>
            </w:r>
            <w:proofErr w:type="gramEnd"/>
            <w:r>
              <w:rPr>
                <w:sz w:val="18"/>
                <w:szCs w:val="18"/>
              </w:rPr>
              <w:t xml:space="preserve"> Крона зеленовато-желтая или желтая. Плоды с зеленовато-желтой или желтой окраской кожуры, но не перезревшие, плотные, округлые, мякоть кремовая. Размер плодов  по наибольшему поперечному диаметру - 3.0-4.0см, по длине – не менее 19см. Количество плодов в кисти от 4 до 9шт.</w:t>
            </w:r>
          </w:p>
          <w:p w:rsidR="00AF2BED" w:rsidRDefault="00AF2BED" w:rsidP="0048364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Могут ограниченно использоваться в питании обучающихся, воспитанников, при условии </w:t>
            </w:r>
            <w:proofErr w:type="gramStart"/>
            <w:r>
              <w:rPr>
                <w:i/>
                <w:iCs/>
                <w:sz w:val="18"/>
                <w:szCs w:val="18"/>
              </w:rPr>
              <w:t>контроля за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содержанием сахара в рационе питания</w:t>
            </w:r>
          </w:p>
          <w:p w:rsidR="00AF2BED" w:rsidRPr="00E56F99" w:rsidRDefault="00AF2BED" w:rsidP="0048364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6C3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01.03</w:t>
            </w:r>
            <w:r w:rsidRPr="00695149">
              <w:rPr>
                <w:sz w:val="18"/>
                <w:szCs w:val="18"/>
              </w:rPr>
              <w:t>.</w:t>
            </w:r>
          </w:p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2017г. по 31</w:t>
            </w:r>
            <w:r w:rsidRPr="006951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03.</w:t>
            </w:r>
          </w:p>
          <w:p w:rsidR="00AF2BED" w:rsidRPr="00695149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Pr="00695149">
              <w:rPr>
                <w:sz w:val="18"/>
                <w:szCs w:val="18"/>
              </w:rPr>
              <w:t>г.</w:t>
            </w:r>
          </w:p>
          <w:p w:rsidR="00AF2BED" w:rsidRPr="00695149" w:rsidRDefault="00AF2BED" w:rsidP="007B7EF8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2BED" w:rsidRPr="00E56F99" w:rsidRDefault="00AF2BED" w:rsidP="0083322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83322D">
            <w:pPr>
              <w:rPr>
                <w:sz w:val="18"/>
                <w:szCs w:val="18"/>
              </w:rPr>
            </w:pPr>
          </w:p>
        </w:tc>
      </w:tr>
      <w:tr w:rsidR="00AF2BED" w:rsidRPr="00E56F99" w:rsidTr="005C4FB5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48364C">
            <w:pPr>
              <w:numPr>
                <w:ilvl w:val="0"/>
                <w:numId w:val="2"/>
              </w:numPr>
              <w:rPr>
                <w:sz w:val="17"/>
                <w:szCs w:val="17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8332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Апельсины (плоды)</w:t>
            </w:r>
          </w:p>
          <w:p w:rsidR="00AF2BED" w:rsidRPr="00E56F99" w:rsidRDefault="00AF2BED" w:rsidP="0083322D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BED" w:rsidRDefault="00AF2BED" w:rsidP="008D3AD4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Плоды свежие, чистые, без механических повреждений, без повреждений вредителями и болезнями, с ровно срезанной у основания плода плодоножкой. Допускаются плоды с отпавшей, но не вырванной плодоножкой. Окраска от </w:t>
            </w:r>
            <w:proofErr w:type="gramStart"/>
            <w:r>
              <w:rPr>
                <w:sz w:val="18"/>
                <w:szCs w:val="18"/>
              </w:rPr>
              <w:t>светло-оранжевой</w:t>
            </w:r>
            <w:proofErr w:type="gramEnd"/>
            <w:r>
              <w:rPr>
                <w:sz w:val="18"/>
                <w:szCs w:val="18"/>
              </w:rPr>
              <w:t xml:space="preserve"> до оранжевой. Размер плода по наибольшему поперечному диаметру не менее 50мм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6C3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01.03</w:t>
            </w:r>
            <w:r w:rsidRPr="00695149">
              <w:rPr>
                <w:sz w:val="18"/>
                <w:szCs w:val="18"/>
              </w:rPr>
              <w:t>.</w:t>
            </w:r>
          </w:p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2017г. по 31</w:t>
            </w:r>
            <w:r w:rsidRPr="006951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03.</w:t>
            </w:r>
          </w:p>
          <w:p w:rsidR="00AF2BED" w:rsidRPr="00695149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Pr="00695149">
              <w:rPr>
                <w:sz w:val="18"/>
                <w:szCs w:val="18"/>
              </w:rPr>
              <w:t>г.</w:t>
            </w:r>
          </w:p>
          <w:p w:rsidR="00AF2BED" w:rsidRPr="00695149" w:rsidRDefault="00AF2BED" w:rsidP="007B7EF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2BED" w:rsidRPr="00E56F99" w:rsidRDefault="00AF2BED" w:rsidP="0083322D">
            <w:pPr>
              <w:tabs>
                <w:tab w:val="left" w:pos="321"/>
                <w:tab w:val="center" w:pos="434"/>
              </w:tabs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83322D">
            <w:pPr>
              <w:tabs>
                <w:tab w:val="left" w:pos="321"/>
                <w:tab w:val="center" w:pos="434"/>
              </w:tabs>
              <w:rPr>
                <w:i/>
                <w:iCs/>
                <w:sz w:val="18"/>
                <w:szCs w:val="18"/>
              </w:rPr>
            </w:pPr>
          </w:p>
        </w:tc>
      </w:tr>
      <w:tr w:rsidR="00AF2BED" w:rsidRPr="00E56F99" w:rsidTr="005C4FB5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83322D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83322D">
            <w:pPr>
              <w:rPr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>Груши свежие (плоды)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BED" w:rsidRPr="00E56F99" w:rsidRDefault="00AF2BED" w:rsidP="008D3AD4">
            <w:pPr>
              <w:jc w:val="both"/>
              <w:rPr>
                <w:b/>
                <w:bCs/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 xml:space="preserve">Качества не ниже 1 сорта. Плоды </w:t>
            </w:r>
            <w:r w:rsidRPr="00E56F99">
              <w:rPr>
                <w:sz w:val="18"/>
                <w:szCs w:val="18"/>
                <w:lang w:val="en-US"/>
              </w:rPr>
              <w:t>I</w:t>
            </w:r>
            <w:r w:rsidRPr="00E56F99">
              <w:rPr>
                <w:sz w:val="18"/>
                <w:szCs w:val="18"/>
              </w:rPr>
              <w:t xml:space="preserve"> помологической группы. </w:t>
            </w:r>
            <w:r w:rsidRPr="00E56F99">
              <w:rPr>
                <w:b/>
                <w:bCs/>
                <w:sz w:val="18"/>
                <w:szCs w:val="18"/>
                <w:u w:val="single"/>
              </w:rPr>
              <w:t>Зеленые</w:t>
            </w:r>
            <w:r w:rsidRPr="00E56F99">
              <w:rPr>
                <w:sz w:val="18"/>
                <w:szCs w:val="18"/>
              </w:rPr>
              <w:t xml:space="preserve">. </w:t>
            </w:r>
            <w:r w:rsidRPr="00E56F99">
              <w:rPr>
                <w:b/>
                <w:bCs/>
                <w:sz w:val="18"/>
                <w:szCs w:val="18"/>
              </w:rPr>
              <w:t>Груши желтого цвета не допускаются</w:t>
            </w:r>
            <w:r w:rsidRPr="00E56F99">
              <w:rPr>
                <w:sz w:val="18"/>
                <w:szCs w:val="18"/>
              </w:rPr>
              <w:t>. Плоды типичные по форме и окраске для данного помологического сорта, без повреждения вредителями и болезнями, без механических повреждений, без признаков порчи, с целой или сломанной плодоножкой или без неё, но без повреждений кожицы плода. Плоды однородные по степени зрелости, но не ниже съемной и не перезревшие. Размер по наибольшему поперечному диаметру не менее 55мм</w:t>
            </w:r>
            <w:r w:rsidRPr="00E56F99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6C3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01.03</w:t>
            </w:r>
            <w:r w:rsidRPr="00695149">
              <w:rPr>
                <w:sz w:val="18"/>
                <w:szCs w:val="18"/>
              </w:rPr>
              <w:t>.</w:t>
            </w:r>
          </w:p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2017г. по 31</w:t>
            </w:r>
            <w:r w:rsidRPr="006951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03.</w:t>
            </w:r>
          </w:p>
          <w:p w:rsidR="00AF2BED" w:rsidRPr="00695149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Pr="00695149">
              <w:rPr>
                <w:sz w:val="18"/>
                <w:szCs w:val="18"/>
              </w:rPr>
              <w:t>г.</w:t>
            </w:r>
          </w:p>
          <w:p w:rsidR="00AF2BED" w:rsidRPr="00695149" w:rsidRDefault="00AF2BED" w:rsidP="007B7EF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2BED" w:rsidRPr="00E56F99" w:rsidRDefault="00AF2BED" w:rsidP="00E87683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BED" w:rsidRPr="00E56F99" w:rsidRDefault="00AF2BED" w:rsidP="00E87683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AF2BED" w:rsidRPr="00E56F99" w:rsidTr="005C4FB5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48364C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4836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Лимоны (плоды)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4836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</w:t>
            </w: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 xml:space="preserve"> категории. Плоды свежие, чистые, </w:t>
            </w:r>
            <w:proofErr w:type="spellStart"/>
            <w:r>
              <w:rPr>
                <w:sz w:val="18"/>
                <w:szCs w:val="18"/>
              </w:rPr>
              <w:t>неуродливые</w:t>
            </w:r>
            <w:proofErr w:type="spellEnd"/>
            <w:r>
              <w:rPr>
                <w:sz w:val="18"/>
                <w:szCs w:val="18"/>
              </w:rPr>
              <w:t>, без механических повреждений, без повреждений вредителями и болезнями, с ровно срезанной у основания плода плодоножкой. Допускаются плоды с отпавшей, но не вырванной плодоножкой. Размер плода по наибольшему поперечному диаметру не менее 42 мм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Default="000A3603" w:rsidP="006C3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01.03</w:t>
            </w:r>
            <w:r w:rsidRPr="00695149">
              <w:rPr>
                <w:sz w:val="18"/>
                <w:szCs w:val="18"/>
              </w:rPr>
              <w:t>.</w:t>
            </w:r>
          </w:p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2017г. по 31</w:t>
            </w:r>
            <w:r w:rsidRPr="006951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03.</w:t>
            </w:r>
          </w:p>
          <w:p w:rsidR="00AF2BED" w:rsidRPr="00695149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Pr="00695149">
              <w:rPr>
                <w:sz w:val="18"/>
                <w:szCs w:val="18"/>
              </w:rPr>
              <w:t>г.</w:t>
            </w:r>
          </w:p>
          <w:p w:rsidR="00AF2BED" w:rsidRPr="00695149" w:rsidRDefault="00AF2BED" w:rsidP="007B7EF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2BED" w:rsidRPr="00E56F99" w:rsidRDefault="00AF2BED" w:rsidP="004836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48364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F2BED" w:rsidRPr="00E56F99" w:rsidTr="005C4FB5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48364C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Default="00AF2BED" w:rsidP="004836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Мандарины (плоды)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BED" w:rsidRDefault="00AF2BED" w:rsidP="008D3AD4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Плоды свежие, </w:t>
            </w:r>
            <w:r>
              <w:rPr>
                <w:b/>
                <w:bCs/>
                <w:sz w:val="18"/>
                <w:szCs w:val="18"/>
              </w:rPr>
              <w:t>без косточек</w:t>
            </w:r>
            <w:r>
              <w:rPr>
                <w:sz w:val="18"/>
                <w:szCs w:val="18"/>
              </w:rPr>
              <w:t xml:space="preserve">, чистые, без механических повреждений, без повреждений вредителями и болезнями, с ровно срезанной у основания плода плодоножкой. Допускаются плоды с отпавшей, но не вырванной плодоножкой.  Размер </w:t>
            </w: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 xml:space="preserve"> категории. Размер плода по наибольшему поперечному диаметру не менее 38 мм*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Default="00AF2BED" w:rsidP="006C3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01.03</w:t>
            </w:r>
            <w:r w:rsidRPr="00695149">
              <w:rPr>
                <w:sz w:val="18"/>
                <w:szCs w:val="18"/>
              </w:rPr>
              <w:t>.</w:t>
            </w:r>
          </w:p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2017г. по 31</w:t>
            </w:r>
            <w:r w:rsidRPr="006951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03.</w:t>
            </w:r>
          </w:p>
          <w:p w:rsidR="00AF2BED" w:rsidRPr="00695149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Pr="00695149">
              <w:rPr>
                <w:sz w:val="18"/>
                <w:szCs w:val="18"/>
              </w:rPr>
              <w:t>г.</w:t>
            </w:r>
          </w:p>
          <w:p w:rsidR="00AF2BED" w:rsidRPr="00695149" w:rsidRDefault="00AF2BED" w:rsidP="007B7EF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2BED" w:rsidRPr="00E56F99" w:rsidRDefault="00AF2BED" w:rsidP="004836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48364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F2BED" w:rsidRPr="00E56F99" w:rsidTr="005C4FB5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48364C">
            <w:pPr>
              <w:numPr>
                <w:ilvl w:val="0"/>
                <w:numId w:val="2"/>
              </w:num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48364C">
            <w:pPr>
              <w:rPr>
                <w:b/>
                <w:bCs/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>Яблоки свежие ранних сортов созревания</w:t>
            </w:r>
            <w:r w:rsidRPr="00E56F99">
              <w:rPr>
                <w:b/>
                <w:bCs/>
                <w:sz w:val="18"/>
                <w:szCs w:val="18"/>
              </w:rPr>
              <w:t xml:space="preserve"> </w:t>
            </w:r>
          </w:p>
          <w:p w:rsidR="00AF2BED" w:rsidRPr="00E56F99" w:rsidRDefault="00AF2BED" w:rsidP="0048364C">
            <w:pPr>
              <w:rPr>
                <w:b/>
                <w:bCs/>
                <w:sz w:val="18"/>
                <w:szCs w:val="18"/>
              </w:rPr>
            </w:pPr>
            <w:r w:rsidRPr="00E56F99">
              <w:rPr>
                <w:b/>
                <w:bCs/>
                <w:sz w:val="18"/>
                <w:szCs w:val="18"/>
              </w:rPr>
              <w:t>Желтые</w:t>
            </w:r>
            <w:r>
              <w:rPr>
                <w:b/>
                <w:bCs/>
                <w:sz w:val="18"/>
                <w:szCs w:val="18"/>
              </w:rPr>
              <w:t xml:space="preserve">, зеленые </w:t>
            </w:r>
            <w:r w:rsidRPr="00E56F99">
              <w:rPr>
                <w:b/>
                <w:bCs/>
                <w:sz w:val="18"/>
                <w:szCs w:val="18"/>
              </w:rPr>
              <w:t xml:space="preserve"> или красные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BED" w:rsidRPr="00E56F99" w:rsidRDefault="00AF2BED" w:rsidP="008D3AD4">
            <w:pPr>
              <w:jc w:val="both"/>
              <w:rPr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>Первого сорта качества. Степень зрелости – потребительская. Плоды целые, чистые, вполне развившиеся, без излишней внешней влажности, без постороннего запаха и привкуса. Плоды по форме и окраске соответствующие данному помологическому сорту, без повреждений вредителями и болезнями, с плодоножкой или без неё, но без повреждений кожицы плода. Перезревшие плоды не допускаются. Размер плода по наибольшему поперечному диаметру не менее 55 мм.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6C3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01.03</w:t>
            </w:r>
            <w:r w:rsidRPr="00695149">
              <w:rPr>
                <w:sz w:val="18"/>
                <w:szCs w:val="18"/>
              </w:rPr>
              <w:t>.</w:t>
            </w:r>
          </w:p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2017г. по 31</w:t>
            </w:r>
            <w:r w:rsidRPr="006951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03.</w:t>
            </w:r>
          </w:p>
          <w:p w:rsidR="00AF2BED" w:rsidRPr="00695149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Pr="00695149">
              <w:rPr>
                <w:sz w:val="18"/>
                <w:szCs w:val="18"/>
              </w:rPr>
              <w:t>г.</w:t>
            </w:r>
          </w:p>
          <w:p w:rsidR="00AF2BED" w:rsidRPr="00695149" w:rsidRDefault="00AF2BED" w:rsidP="007B7EF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2BED" w:rsidRPr="00E56F99" w:rsidRDefault="00AF2BED" w:rsidP="00E876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BED" w:rsidRPr="00E56F99" w:rsidRDefault="00AF2BED" w:rsidP="00E87683">
            <w:pPr>
              <w:jc w:val="both"/>
              <w:rPr>
                <w:sz w:val="18"/>
                <w:szCs w:val="18"/>
              </w:rPr>
            </w:pPr>
          </w:p>
        </w:tc>
      </w:tr>
      <w:tr w:rsidR="00AF2BED" w:rsidRPr="00E56F99" w:rsidTr="005C4FB5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48364C">
            <w:pPr>
              <w:numPr>
                <w:ilvl w:val="0"/>
                <w:numId w:val="2"/>
              </w:num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Default="00AF2BED" w:rsidP="004836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Яблоки свежие </w:t>
            </w:r>
          </w:p>
          <w:p w:rsidR="00AF2BED" w:rsidRPr="00F67D4B" w:rsidRDefault="00AF2BED" w:rsidP="0048364C">
            <w:pPr>
              <w:rPr>
                <w:b/>
                <w:sz w:val="18"/>
                <w:szCs w:val="18"/>
              </w:rPr>
            </w:pPr>
            <w:r w:rsidRPr="00F67D4B">
              <w:rPr>
                <w:b/>
                <w:sz w:val="18"/>
                <w:szCs w:val="18"/>
              </w:rPr>
              <w:t>Зеленые</w:t>
            </w:r>
          </w:p>
          <w:p w:rsidR="00AF2BED" w:rsidRPr="00E56F99" w:rsidRDefault="00AF2BED" w:rsidP="0048364C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BED" w:rsidRPr="00E56F99" w:rsidRDefault="00AF2BED" w:rsidP="008D3A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Качества не ниже 1 сорта. Степень зрелости – потребительская. Плоды целые, чистые, вполне развившиеся, без излишней внешней влажности, без постороннего запаха и привкуса. </w:t>
            </w:r>
            <w:proofErr w:type="gramStart"/>
            <w:r>
              <w:rPr>
                <w:sz w:val="18"/>
                <w:szCs w:val="18"/>
              </w:rPr>
              <w:t>Плоды по форме и окраске соответствующие данному помологическому сорту, типичные по форме и окраске для данного помологического сорта, без повреждений вредителями и болезнями, с плодоножкой ил) без неё, но без повреждений кожицы плода.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E87683">
              <w:rPr>
                <w:sz w:val="18"/>
                <w:szCs w:val="18"/>
              </w:rPr>
              <w:t>Плоды однородные по степени зрелости, но не зелёные и не перезревшие</w:t>
            </w:r>
            <w:r>
              <w:rPr>
                <w:sz w:val="18"/>
                <w:szCs w:val="18"/>
              </w:rPr>
              <w:t>. Размер плода по наибольшему поперечному диаметру плоды круглой формы - не менее 60мм, овальной формы – не менее 50мм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6C3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01.03</w:t>
            </w:r>
            <w:r w:rsidRPr="00695149">
              <w:rPr>
                <w:sz w:val="18"/>
                <w:szCs w:val="18"/>
              </w:rPr>
              <w:t>.</w:t>
            </w:r>
          </w:p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2017г. по 31</w:t>
            </w:r>
            <w:r w:rsidRPr="006951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03.</w:t>
            </w:r>
          </w:p>
          <w:p w:rsidR="00AF2BED" w:rsidRPr="00695149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Pr="00695149">
              <w:rPr>
                <w:sz w:val="18"/>
                <w:szCs w:val="18"/>
              </w:rPr>
              <w:t>г.</w:t>
            </w:r>
          </w:p>
          <w:p w:rsidR="00AF2BED" w:rsidRPr="00695149" w:rsidRDefault="00AF2BED" w:rsidP="007B7EF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2BED" w:rsidRPr="00E56F99" w:rsidRDefault="00AF2BED" w:rsidP="00E876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BED" w:rsidRPr="00E56F99" w:rsidRDefault="00AF2BED" w:rsidP="00E87683">
            <w:pPr>
              <w:jc w:val="both"/>
              <w:rPr>
                <w:sz w:val="18"/>
                <w:szCs w:val="18"/>
              </w:rPr>
            </w:pPr>
          </w:p>
        </w:tc>
      </w:tr>
      <w:tr w:rsidR="00AF2BED" w:rsidRPr="00E56F99" w:rsidTr="005C4FB5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48364C">
            <w:pPr>
              <w:numPr>
                <w:ilvl w:val="0"/>
                <w:numId w:val="2"/>
              </w:numPr>
              <w:rPr>
                <w:sz w:val="17"/>
                <w:szCs w:val="17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4836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 лавровый сухой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48364C">
            <w:pPr>
              <w:jc w:val="both"/>
              <w:rPr>
                <w:sz w:val="18"/>
                <w:szCs w:val="18"/>
              </w:rPr>
            </w:pPr>
            <w:r w:rsidRPr="00E56F99">
              <w:rPr>
                <w:b/>
                <w:sz w:val="18"/>
                <w:szCs w:val="18"/>
              </w:rPr>
              <w:t>ГОСТ 17594-81</w:t>
            </w:r>
            <w:r w:rsidRPr="00E56F99">
              <w:rPr>
                <w:sz w:val="18"/>
                <w:szCs w:val="18"/>
              </w:rPr>
              <w:t>.</w:t>
            </w:r>
          </w:p>
          <w:p w:rsidR="00AF2BED" w:rsidRPr="00E56F99" w:rsidRDefault="00AF2BED" w:rsidP="0048364C">
            <w:pPr>
              <w:rPr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 xml:space="preserve">Листья здоровые, не повреждённые вредителями и болезнями, по форме продолговатые, </w:t>
            </w:r>
            <w:proofErr w:type="spellStart"/>
            <w:r w:rsidRPr="00E56F99">
              <w:rPr>
                <w:sz w:val="18"/>
                <w:szCs w:val="18"/>
              </w:rPr>
              <w:t>ланцетовилные</w:t>
            </w:r>
            <w:proofErr w:type="spellEnd"/>
            <w:r w:rsidRPr="00E56F99">
              <w:rPr>
                <w:sz w:val="18"/>
                <w:szCs w:val="18"/>
              </w:rPr>
              <w:t>, овальные, по окраске зелёные, сероватые с серебристым оттенком. Длина листа не менее 3см.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6C3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01.03</w:t>
            </w:r>
            <w:r w:rsidRPr="00695149">
              <w:rPr>
                <w:sz w:val="18"/>
                <w:szCs w:val="18"/>
              </w:rPr>
              <w:t>.</w:t>
            </w:r>
          </w:p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2017г. по 31</w:t>
            </w:r>
            <w:r w:rsidRPr="006951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03.</w:t>
            </w:r>
          </w:p>
          <w:p w:rsidR="00AF2BED" w:rsidRPr="00695149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Pr="00695149">
              <w:rPr>
                <w:sz w:val="18"/>
                <w:szCs w:val="18"/>
              </w:rPr>
              <w:t>г.</w:t>
            </w:r>
          </w:p>
          <w:p w:rsidR="00AF2BED" w:rsidRPr="00695149" w:rsidRDefault="00AF2BED" w:rsidP="007B7EF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2BED" w:rsidRPr="00E56F99" w:rsidRDefault="00AF2BED" w:rsidP="00E876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BED" w:rsidRPr="00E56F99" w:rsidRDefault="00AF2BED" w:rsidP="00E87683">
            <w:pPr>
              <w:jc w:val="both"/>
              <w:rPr>
                <w:sz w:val="18"/>
                <w:szCs w:val="18"/>
              </w:rPr>
            </w:pPr>
          </w:p>
        </w:tc>
      </w:tr>
      <w:tr w:rsidR="00AF2BED" w:rsidRPr="00E56F99" w:rsidTr="005C4FB5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48364C">
            <w:pPr>
              <w:numPr>
                <w:ilvl w:val="0"/>
                <w:numId w:val="2"/>
              </w:numPr>
              <w:rPr>
                <w:sz w:val="17"/>
                <w:szCs w:val="17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4836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Повидло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BED" w:rsidRPr="00E56F99" w:rsidRDefault="00AF2BED" w:rsidP="0048364C">
            <w:pPr>
              <w:jc w:val="both"/>
              <w:rPr>
                <w:sz w:val="18"/>
                <w:szCs w:val="18"/>
              </w:rPr>
            </w:pPr>
            <w:r w:rsidRPr="00E56F99">
              <w:rPr>
                <w:b/>
                <w:sz w:val="18"/>
                <w:szCs w:val="18"/>
              </w:rPr>
              <w:t>ГОСТ Р-51934-2002</w:t>
            </w:r>
            <w:r w:rsidRPr="00E56F99">
              <w:rPr>
                <w:sz w:val="18"/>
                <w:szCs w:val="18"/>
              </w:rPr>
              <w:t xml:space="preserve">. или </w:t>
            </w:r>
            <w:r w:rsidRPr="00E56F99">
              <w:rPr>
                <w:b/>
                <w:sz w:val="18"/>
                <w:szCs w:val="18"/>
              </w:rPr>
              <w:t>ГОСТ 32099-2013</w:t>
            </w:r>
          </w:p>
          <w:p w:rsidR="00AF2BED" w:rsidRPr="00E56F99" w:rsidRDefault="00AF2BED" w:rsidP="0048364C">
            <w:pPr>
              <w:rPr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 xml:space="preserve">Плодовое или ягодное или </w:t>
            </w:r>
            <w:proofErr w:type="spellStart"/>
            <w:r w:rsidRPr="00E56F99">
              <w:rPr>
                <w:sz w:val="18"/>
                <w:szCs w:val="18"/>
              </w:rPr>
              <w:t>купажированное</w:t>
            </w:r>
            <w:proofErr w:type="spellEnd"/>
            <w:r w:rsidRPr="00E56F99">
              <w:rPr>
                <w:sz w:val="18"/>
                <w:szCs w:val="18"/>
              </w:rPr>
              <w:t xml:space="preserve">. Стерилизованное. Сорт высший. Однородная протертая масса без семян, семенных гнёзд, косточек и </w:t>
            </w:r>
            <w:proofErr w:type="spellStart"/>
            <w:r w:rsidRPr="00E56F99">
              <w:rPr>
                <w:sz w:val="18"/>
                <w:szCs w:val="18"/>
              </w:rPr>
              <w:t>непротертых</w:t>
            </w:r>
            <w:proofErr w:type="spellEnd"/>
            <w:r w:rsidRPr="00E56F99">
              <w:rPr>
                <w:sz w:val="18"/>
                <w:szCs w:val="18"/>
              </w:rPr>
              <w:t xml:space="preserve"> кусочков кожицы и других растительных примесей. Консистенция – </w:t>
            </w:r>
            <w:r w:rsidRPr="00E56F99">
              <w:rPr>
                <w:sz w:val="18"/>
                <w:szCs w:val="18"/>
              </w:rPr>
              <w:lastRenderedPageBreak/>
              <w:t xml:space="preserve">густая мажущая </w:t>
            </w:r>
            <w:proofErr w:type="gramStart"/>
            <w:r w:rsidRPr="00E56F99">
              <w:rPr>
                <w:sz w:val="18"/>
                <w:szCs w:val="18"/>
              </w:rPr>
              <w:t>масса</w:t>
            </w:r>
            <w:proofErr w:type="gramEnd"/>
            <w:r w:rsidRPr="00E56F99">
              <w:rPr>
                <w:sz w:val="18"/>
                <w:szCs w:val="18"/>
              </w:rPr>
              <w:t xml:space="preserve"> не растекающаяся на горизонтальной поверхности. Засахаривание не допускается. Массовая доля углеводов (растворимых сухих веществ) не менее 60%. Фасовка массой нетто не более 0,65кг. </w:t>
            </w:r>
            <w:r w:rsidRPr="00E56F99">
              <w:rPr>
                <w:b/>
                <w:bCs/>
                <w:sz w:val="18"/>
                <w:szCs w:val="18"/>
              </w:rPr>
              <w:t>В герметичной упаковке из стекла или пластмассы (кроме полистирола)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6C3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01.03</w:t>
            </w:r>
            <w:r w:rsidRPr="00695149">
              <w:rPr>
                <w:sz w:val="18"/>
                <w:szCs w:val="18"/>
              </w:rPr>
              <w:t>.</w:t>
            </w:r>
          </w:p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2017г. по 31</w:t>
            </w:r>
            <w:r w:rsidRPr="006951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03.</w:t>
            </w:r>
          </w:p>
          <w:p w:rsidR="00AF2BED" w:rsidRPr="00695149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Pr="00695149">
              <w:rPr>
                <w:sz w:val="18"/>
                <w:szCs w:val="18"/>
              </w:rPr>
              <w:t>г.</w:t>
            </w:r>
          </w:p>
          <w:p w:rsidR="00AF2BED" w:rsidRPr="00695149" w:rsidRDefault="00AF2BED" w:rsidP="007B7EF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2BED" w:rsidRPr="00E56F99" w:rsidRDefault="00AF2BED" w:rsidP="00E87683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BED" w:rsidRPr="00E56F99" w:rsidRDefault="00AF2BED" w:rsidP="00E87683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AF2BED" w:rsidRPr="00E56F99" w:rsidTr="005C4FB5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48364C">
            <w:pPr>
              <w:numPr>
                <w:ilvl w:val="0"/>
                <w:numId w:val="2"/>
              </w:numPr>
              <w:rPr>
                <w:sz w:val="17"/>
                <w:szCs w:val="17"/>
              </w:rPr>
            </w:pPr>
          </w:p>
          <w:p w:rsidR="00AF2BED" w:rsidRPr="00E56F99" w:rsidRDefault="00AF2BED" w:rsidP="0048364C">
            <w:pPr>
              <w:rPr>
                <w:sz w:val="17"/>
                <w:szCs w:val="17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4836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Мука пшеничная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48364C">
            <w:pPr>
              <w:jc w:val="both"/>
              <w:rPr>
                <w:sz w:val="18"/>
                <w:szCs w:val="18"/>
              </w:rPr>
            </w:pPr>
            <w:r w:rsidRPr="00E56F99">
              <w:rPr>
                <w:b/>
                <w:sz w:val="18"/>
                <w:szCs w:val="18"/>
              </w:rPr>
              <w:t>ГОСТ 52189-2003</w:t>
            </w:r>
            <w:r w:rsidRPr="00E56F99">
              <w:rPr>
                <w:sz w:val="18"/>
                <w:szCs w:val="18"/>
              </w:rPr>
              <w:t>.</w:t>
            </w:r>
          </w:p>
          <w:p w:rsidR="00AF2BED" w:rsidRPr="00E56F99" w:rsidRDefault="00AF2BED" w:rsidP="0048364C">
            <w:pPr>
              <w:rPr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>Хлебопекарная. Качество высшего сорта. Цвет белый или с кремовым оттенком. Массовая доля золы в расчете на сухое вещество не более 0,55%, массовая доля сырой клейковины не менее 28%. Фасовка массой нетто не более 10кг.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6C3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01.03</w:t>
            </w:r>
            <w:r w:rsidRPr="00695149">
              <w:rPr>
                <w:sz w:val="18"/>
                <w:szCs w:val="18"/>
              </w:rPr>
              <w:t>.</w:t>
            </w:r>
          </w:p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2017г. по 31</w:t>
            </w:r>
            <w:r w:rsidRPr="006951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03.</w:t>
            </w:r>
          </w:p>
          <w:p w:rsidR="00AF2BED" w:rsidRPr="00695149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Pr="00695149">
              <w:rPr>
                <w:sz w:val="18"/>
                <w:szCs w:val="18"/>
              </w:rPr>
              <w:t>г.</w:t>
            </w:r>
          </w:p>
          <w:p w:rsidR="00AF2BED" w:rsidRPr="00695149" w:rsidRDefault="00AF2BED" w:rsidP="007B7EF8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2BED" w:rsidRPr="00E56F99" w:rsidRDefault="00AF2BED" w:rsidP="00E87683">
            <w:pPr>
              <w:jc w:val="both"/>
              <w:rPr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BED" w:rsidRPr="00E56F99" w:rsidRDefault="00AF2BED" w:rsidP="005C4FB5">
            <w:pPr>
              <w:jc w:val="both"/>
              <w:rPr>
                <w:sz w:val="18"/>
                <w:szCs w:val="18"/>
              </w:rPr>
            </w:pPr>
          </w:p>
        </w:tc>
      </w:tr>
      <w:tr w:rsidR="00AF2BED" w:rsidRPr="00E56F99" w:rsidTr="005C4FB5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48364C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48364C">
            <w:pPr>
              <w:rPr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>Хлопья овсяные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BED" w:rsidRPr="00E56F99" w:rsidRDefault="00AF2BED" w:rsidP="0048364C">
            <w:pPr>
              <w:jc w:val="both"/>
              <w:rPr>
                <w:sz w:val="18"/>
                <w:szCs w:val="18"/>
              </w:rPr>
            </w:pPr>
            <w:r w:rsidRPr="00E56F99">
              <w:rPr>
                <w:b/>
                <w:sz w:val="18"/>
                <w:szCs w:val="18"/>
              </w:rPr>
              <w:t>ГОСТ 21149-93</w:t>
            </w:r>
            <w:r w:rsidRPr="00E56F99">
              <w:rPr>
                <w:sz w:val="18"/>
                <w:szCs w:val="18"/>
              </w:rPr>
              <w:t xml:space="preserve"> или по техническим условиям.</w:t>
            </w:r>
          </w:p>
          <w:p w:rsidR="00AF2BED" w:rsidRPr="00E56F99" w:rsidRDefault="00AF2BED" w:rsidP="0048364C">
            <w:pPr>
              <w:jc w:val="both"/>
              <w:rPr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 xml:space="preserve"> «Геркулес». Сорт не ниже 1. Цвет белый с оттенками от </w:t>
            </w:r>
            <w:proofErr w:type="gramStart"/>
            <w:r w:rsidRPr="00E56F99">
              <w:rPr>
                <w:sz w:val="18"/>
                <w:szCs w:val="18"/>
              </w:rPr>
              <w:t>кремового</w:t>
            </w:r>
            <w:proofErr w:type="gramEnd"/>
            <w:r w:rsidRPr="00E56F99">
              <w:rPr>
                <w:sz w:val="18"/>
                <w:szCs w:val="18"/>
              </w:rPr>
              <w:t xml:space="preserve"> до желтоватого. Зольность (в пересчете на сухое вещество) - не более 2,1%. </w:t>
            </w:r>
            <w:proofErr w:type="spellStart"/>
            <w:r w:rsidRPr="00E56F99">
              <w:rPr>
                <w:sz w:val="18"/>
                <w:szCs w:val="18"/>
              </w:rPr>
              <w:t>Развариваемость</w:t>
            </w:r>
            <w:proofErr w:type="spellEnd"/>
            <w:r w:rsidRPr="00E56F99">
              <w:rPr>
                <w:sz w:val="18"/>
                <w:szCs w:val="18"/>
              </w:rPr>
              <w:t xml:space="preserve"> - не более 20мин. Фасовка массой нетто не более 0,5кг.</w:t>
            </w:r>
          </w:p>
          <w:p w:rsidR="00AF2BED" w:rsidRPr="00E56F99" w:rsidRDefault="00AF2BED" w:rsidP="00E87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6C3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01.03</w:t>
            </w:r>
            <w:r w:rsidRPr="00695149">
              <w:rPr>
                <w:sz w:val="18"/>
                <w:szCs w:val="18"/>
              </w:rPr>
              <w:t>.</w:t>
            </w:r>
          </w:p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2017г. по 31</w:t>
            </w:r>
            <w:r w:rsidRPr="006951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03.</w:t>
            </w:r>
          </w:p>
          <w:p w:rsidR="00AF2BED" w:rsidRPr="00695149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Pr="00695149">
              <w:rPr>
                <w:sz w:val="18"/>
                <w:szCs w:val="18"/>
              </w:rPr>
              <w:t>г.</w:t>
            </w:r>
          </w:p>
          <w:p w:rsidR="00AF2BED" w:rsidRPr="00695149" w:rsidRDefault="00AF2BED" w:rsidP="007B7EF8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2BED" w:rsidRPr="00E56F99" w:rsidRDefault="00AF2BED" w:rsidP="004836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BED" w:rsidRPr="00E56F99" w:rsidRDefault="00AF2BED" w:rsidP="0048364C">
            <w:pPr>
              <w:jc w:val="both"/>
              <w:rPr>
                <w:sz w:val="18"/>
                <w:szCs w:val="18"/>
              </w:rPr>
            </w:pPr>
          </w:p>
        </w:tc>
      </w:tr>
      <w:tr w:rsidR="00AF2BED" w:rsidRPr="00E56F99" w:rsidTr="005C4FB5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BED" w:rsidRPr="00E56F99" w:rsidRDefault="00AF2BED" w:rsidP="00E8768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8D3AD4">
            <w:pPr>
              <w:rPr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>Крупа пшено шлифованное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8D3AD4">
            <w:pPr>
              <w:jc w:val="both"/>
              <w:rPr>
                <w:sz w:val="18"/>
                <w:szCs w:val="18"/>
              </w:rPr>
            </w:pPr>
            <w:r w:rsidRPr="00E56F99">
              <w:rPr>
                <w:b/>
                <w:sz w:val="18"/>
                <w:szCs w:val="18"/>
              </w:rPr>
              <w:t>ГОСТ 572-60</w:t>
            </w:r>
            <w:r w:rsidRPr="00E56F99">
              <w:rPr>
                <w:sz w:val="18"/>
                <w:szCs w:val="18"/>
              </w:rPr>
              <w:t xml:space="preserve"> или по техническим условиям</w:t>
            </w:r>
          </w:p>
          <w:p w:rsidR="00AF2BED" w:rsidRPr="00E56F99" w:rsidRDefault="00AF2BED" w:rsidP="008D3AD4">
            <w:pPr>
              <w:rPr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 xml:space="preserve">Качество не ниже 1 сорта, Доброкачественное ядро не менее 98,7%. Фасовка массой нетто </w:t>
            </w:r>
            <w:r w:rsidRPr="00E56F99">
              <w:rPr>
                <w:b/>
                <w:bCs/>
                <w:sz w:val="18"/>
                <w:szCs w:val="18"/>
              </w:rPr>
              <w:t xml:space="preserve">не более </w:t>
            </w:r>
            <w:r>
              <w:rPr>
                <w:b/>
                <w:bCs/>
                <w:sz w:val="18"/>
                <w:szCs w:val="18"/>
              </w:rPr>
              <w:t>0,8 кг.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6C3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01.03</w:t>
            </w:r>
            <w:r w:rsidRPr="00695149">
              <w:rPr>
                <w:sz w:val="18"/>
                <w:szCs w:val="18"/>
              </w:rPr>
              <w:t>.</w:t>
            </w:r>
          </w:p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2017г. по 31</w:t>
            </w:r>
            <w:r w:rsidRPr="006951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03.</w:t>
            </w:r>
          </w:p>
          <w:p w:rsidR="00AF2BED" w:rsidRPr="00695149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Pr="00695149">
              <w:rPr>
                <w:sz w:val="18"/>
                <w:szCs w:val="18"/>
              </w:rPr>
              <w:t>г.</w:t>
            </w:r>
          </w:p>
          <w:p w:rsidR="00AF2BED" w:rsidRPr="00695149" w:rsidRDefault="00AF2BED" w:rsidP="007B7EF8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2BED" w:rsidRPr="00E56F99" w:rsidRDefault="00AF2BED" w:rsidP="00E87683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BED" w:rsidRPr="00E56F99" w:rsidRDefault="00AF2BED" w:rsidP="00E87683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AF2BED" w:rsidRPr="00E56F99" w:rsidTr="005C4FB5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8D3AD4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8D3AD4">
            <w:pPr>
              <w:rPr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>Крупа пшеничная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BED" w:rsidRPr="00E56F99" w:rsidRDefault="00AF2BED" w:rsidP="008D3AD4">
            <w:pPr>
              <w:jc w:val="both"/>
              <w:rPr>
                <w:sz w:val="18"/>
                <w:szCs w:val="18"/>
              </w:rPr>
            </w:pPr>
            <w:r w:rsidRPr="00E56F99">
              <w:rPr>
                <w:b/>
                <w:sz w:val="18"/>
                <w:szCs w:val="18"/>
              </w:rPr>
              <w:t>ГОСТ 276-60</w:t>
            </w:r>
            <w:r w:rsidRPr="00E56F99">
              <w:rPr>
                <w:sz w:val="18"/>
                <w:szCs w:val="18"/>
              </w:rPr>
              <w:t xml:space="preserve"> или по техническим условиям</w:t>
            </w:r>
          </w:p>
          <w:p w:rsidR="00AF2BED" w:rsidRPr="00E56F99" w:rsidRDefault="00AF2BED" w:rsidP="008D3AD4">
            <w:pPr>
              <w:jc w:val="both"/>
              <w:rPr>
                <w:b/>
                <w:bCs/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 xml:space="preserve">«Артек». Сорт не ниже 1. Частицы мелкодробленого зерна пшеницы, освобожденные полностью от зародыша и частично от плодовых и семенных оболочек. Частицы крупы зашлифованы.  Доброкачественное ядро не менее 99,2%. Фасовка массой нетто </w:t>
            </w:r>
            <w:r w:rsidRPr="00E56F99">
              <w:rPr>
                <w:b/>
                <w:bCs/>
                <w:sz w:val="18"/>
                <w:szCs w:val="18"/>
              </w:rPr>
              <w:t xml:space="preserve">не более </w:t>
            </w:r>
            <w:r>
              <w:rPr>
                <w:b/>
                <w:bCs/>
                <w:sz w:val="18"/>
                <w:szCs w:val="18"/>
              </w:rPr>
              <w:t>0,8 кг.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Default="00AF2BED" w:rsidP="006C3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01.03</w:t>
            </w:r>
            <w:r w:rsidRPr="00695149">
              <w:rPr>
                <w:sz w:val="18"/>
                <w:szCs w:val="18"/>
              </w:rPr>
              <w:t>.</w:t>
            </w:r>
          </w:p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2017г. по 31</w:t>
            </w:r>
            <w:r w:rsidRPr="006951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03.</w:t>
            </w:r>
          </w:p>
          <w:p w:rsidR="00AF2BED" w:rsidRPr="00695149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Pr="00695149">
              <w:rPr>
                <w:sz w:val="18"/>
                <w:szCs w:val="18"/>
              </w:rPr>
              <w:t>г.</w:t>
            </w:r>
          </w:p>
          <w:p w:rsidR="00AF2BED" w:rsidRPr="00695149" w:rsidRDefault="00AF2BED" w:rsidP="007B7EF8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2BED" w:rsidRPr="00E56F99" w:rsidRDefault="00AF2BED" w:rsidP="00E87683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BED" w:rsidRPr="00E56F99" w:rsidRDefault="00AF2BED" w:rsidP="00E87683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AF2BED" w:rsidRPr="00E56F99" w:rsidTr="005C4FB5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8D3AD4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8D3AD4">
            <w:pPr>
              <w:rPr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 xml:space="preserve">Крупа рисовая </w:t>
            </w:r>
          </w:p>
          <w:p w:rsidR="00AF2BED" w:rsidRPr="00E56F99" w:rsidRDefault="00AF2BED" w:rsidP="008D3AD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BED" w:rsidRPr="00E56F99" w:rsidRDefault="00AF2BED" w:rsidP="008D3AD4">
            <w:pPr>
              <w:jc w:val="both"/>
              <w:rPr>
                <w:sz w:val="18"/>
                <w:szCs w:val="18"/>
              </w:rPr>
            </w:pPr>
            <w:r w:rsidRPr="00E56F99">
              <w:rPr>
                <w:b/>
                <w:sz w:val="18"/>
                <w:szCs w:val="18"/>
              </w:rPr>
              <w:t>ГОСТ 6292-93</w:t>
            </w:r>
            <w:r w:rsidRPr="00E56F99">
              <w:rPr>
                <w:sz w:val="18"/>
                <w:szCs w:val="18"/>
              </w:rPr>
              <w:t xml:space="preserve"> или </w:t>
            </w:r>
            <w:r w:rsidRPr="00E56F99">
              <w:rPr>
                <w:b/>
                <w:sz w:val="18"/>
                <w:szCs w:val="18"/>
              </w:rPr>
              <w:t>СТО</w:t>
            </w:r>
            <w:r w:rsidRPr="00E56F99">
              <w:rPr>
                <w:sz w:val="18"/>
                <w:szCs w:val="18"/>
              </w:rPr>
              <w:t xml:space="preserve"> или по техническим условиям.</w:t>
            </w:r>
          </w:p>
          <w:p w:rsidR="00AF2BED" w:rsidRPr="00E56F99" w:rsidRDefault="00AF2BED" w:rsidP="008D3AD4">
            <w:pPr>
              <w:jc w:val="both"/>
              <w:rPr>
                <w:b/>
                <w:bCs/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 xml:space="preserve">Рис шлифованный. Сорт не ниже 1. Качество не ниже высшего сорта. Продукт, получаемый при шлифовании шелушенных зерен риса </w:t>
            </w:r>
            <w:r w:rsidRPr="00E56F99">
              <w:rPr>
                <w:sz w:val="18"/>
                <w:szCs w:val="18"/>
                <w:lang w:val="en-US"/>
              </w:rPr>
              <w:t>I</w:t>
            </w:r>
            <w:r w:rsidRPr="00E56F99">
              <w:rPr>
                <w:sz w:val="18"/>
                <w:szCs w:val="18"/>
              </w:rPr>
              <w:t xml:space="preserve"> или </w:t>
            </w:r>
            <w:r w:rsidRPr="00E56F99">
              <w:rPr>
                <w:sz w:val="18"/>
                <w:szCs w:val="18"/>
                <w:lang w:val="en-US"/>
              </w:rPr>
              <w:t>II</w:t>
            </w:r>
            <w:r w:rsidRPr="00E56F99">
              <w:rPr>
                <w:sz w:val="18"/>
                <w:szCs w:val="18"/>
              </w:rPr>
              <w:t xml:space="preserve"> типа и состоящий из ядер с шероховатой поверхностью, у которых полностью удалены цветковые пленки, плодовые и семенные оболочки, большая часть алейронового слоя и зародыша. Доброкачественное ядро не менее 99,7%. Фасовка -  мешок массой нетто </w:t>
            </w:r>
            <w:r w:rsidRPr="00E56F99">
              <w:rPr>
                <w:b/>
                <w:bCs/>
                <w:sz w:val="18"/>
                <w:szCs w:val="18"/>
              </w:rPr>
              <w:t xml:space="preserve">не более </w:t>
            </w:r>
            <w:r>
              <w:rPr>
                <w:b/>
                <w:bCs/>
                <w:sz w:val="18"/>
                <w:szCs w:val="18"/>
              </w:rPr>
              <w:t>0,8 кг.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6C3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01.03</w:t>
            </w:r>
            <w:r w:rsidRPr="00695149">
              <w:rPr>
                <w:sz w:val="18"/>
                <w:szCs w:val="18"/>
              </w:rPr>
              <w:t>.</w:t>
            </w:r>
          </w:p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2017г. по 31</w:t>
            </w:r>
            <w:r w:rsidRPr="006951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03.</w:t>
            </w:r>
          </w:p>
          <w:p w:rsidR="00AF2BED" w:rsidRPr="00695149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Pr="00695149">
              <w:rPr>
                <w:sz w:val="18"/>
                <w:szCs w:val="18"/>
              </w:rPr>
              <w:t>г.</w:t>
            </w:r>
          </w:p>
          <w:p w:rsidR="00AF2BED" w:rsidRPr="00695149" w:rsidRDefault="00AF2BED" w:rsidP="007B7EF8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2BED" w:rsidRPr="00E56F99" w:rsidRDefault="00AF2BED" w:rsidP="00AC457B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BED" w:rsidRPr="00E56F99" w:rsidRDefault="00AF2BED" w:rsidP="00AC457B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AF2BED" w:rsidRPr="00E56F99" w:rsidTr="005C4FB5">
        <w:trPr>
          <w:trHeight w:val="18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8D3AD4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8D3AD4">
            <w:pPr>
              <w:rPr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>Крупа гречневая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2BED" w:rsidRPr="00E56F99" w:rsidRDefault="00AF2BED" w:rsidP="008D3AD4">
            <w:pPr>
              <w:jc w:val="both"/>
              <w:rPr>
                <w:sz w:val="18"/>
                <w:szCs w:val="18"/>
              </w:rPr>
            </w:pPr>
            <w:r w:rsidRPr="00E56F99">
              <w:rPr>
                <w:b/>
                <w:sz w:val="18"/>
                <w:szCs w:val="18"/>
              </w:rPr>
              <w:t xml:space="preserve">ГОСТ </w:t>
            </w:r>
            <w:proofErr w:type="gramStart"/>
            <w:r w:rsidRPr="00E56F99">
              <w:rPr>
                <w:b/>
                <w:sz w:val="18"/>
                <w:szCs w:val="18"/>
              </w:rPr>
              <w:t>Р</w:t>
            </w:r>
            <w:proofErr w:type="gramEnd"/>
            <w:r w:rsidRPr="00E56F99">
              <w:rPr>
                <w:b/>
                <w:sz w:val="18"/>
                <w:szCs w:val="18"/>
              </w:rPr>
              <w:t xml:space="preserve"> 55290-2012</w:t>
            </w:r>
            <w:r w:rsidRPr="00E56F99">
              <w:rPr>
                <w:sz w:val="18"/>
                <w:szCs w:val="18"/>
              </w:rPr>
              <w:t xml:space="preserve"> или по техническим условиям.</w:t>
            </w:r>
          </w:p>
          <w:p w:rsidR="00AF2BED" w:rsidRPr="00E56F99" w:rsidRDefault="00AF2BED" w:rsidP="008D3AD4">
            <w:pPr>
              <w:jc w:val="both"/>
              <w:rPr>
                <w:b/>
                <w:bCs/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 xml:space="preserve">Крупа-ядрица. </w:t>
            </w:r>
            <w:proofErr w:type="spellStart"/>
            <w:r w:rsidRPr="00E56F99">
              <w:rPr>
                <w:sz w:val="18"/>
                <w:szCs w:val="18"/>
              </w:rPr>
              <w:t>Быстроразваривающаяся</w:t>
            </w:r>
            <w:proofErr w:type="spellEnd"/>
            <w:r w:rsidRPr="00E56F99">
              <w:rPr>
                <w:sz w:val="18"/>
                <w:szCs w:val="18"/>
              </w:rPr>
              <w:t xml:space="preserve">. Качество первого сорта. </w:t>
            </w:r>
            <w:proofErr w:type="gramStart"/>
            <w:r w:rsidRPr="00E56F99">
              <w:rPr>
                <w:sz w:val="18"/>
                <w:szCs w:val="18"/>
              </w:rPr>
              <w:t>Выработанная</w:t>
            </w:r>
            <w:proofErr w:type="gramEnd"/>
            <w:r w:rsidRPr="00E56F99">
              <w:rPr>
                <w:sz w:val="18"/>
                <w:szCs w:val="18"/>
              </w:rPr>
              <w:t xml:space="preserve"> из пропаренного зерна путем отделения ядра от плодовых оболочек. Цвет коричневый разных оттенков</w:t>
            </w:r>
            <w:r w:rsidRPr="00E56F99">
              <w:rPr>
                <w:i/>
                <w:iCs/>
                <w:sz w:val="18"/>
                <w:szCs w:val="18"/>
              </w:rPr>
              <w:t>.</w:t>
            </w:r>
            <w:r w:rsidRPr="00E56F99">
              <w:rPr>
                <w:sz w:val="18"/>
                <w:szCs w:val="18"/>
              </w:rPr>
              <w:t xml:space="preserve"> Доброкачественное ядро не менее 98,4%. Фасовка - мешок массой нетто </w:t>
            </w:r>
            <w:r w:rsidRPr="00E56F99">
              <w:rPr>
                <w:b/>
                <w:bCs/>
                <w:sz w:val="18"/>
                <w:szCs w:val="18"/>
              </w:rPr>
              <w:t xml:space="preserve">не более </w:t>
            </w:r>
            <w:r>
              <w:rPr>
                <w:b/>
                <w:bCs/>
                <w:sz w:val="18"/>
                <w:szCs w:val="18"/>
              </w:rPr>
              <w:t>0,8 кг.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2BED" w:rsidRPr="00E56F99" w:rsidRDefault="000A3603" w:rsidP="006C3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01.03</w:t>
            </w:r>
            <w:r w:rsidRPr="00695149">
              <w:rPr>
                <w:sz w:val="18"/>
                <w:szCs w:val="18"/>
              </w:rPr>
              <w:t>.</w:t>
            </w:r>
          </w:p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2017г. по 31</w:t>
            </w:r>
            <w:r w:rsidRPr="006951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03.</w:t>
            </w:r>
          </w:p>
          <w:p w:rsidR="00AF2BED" w:rsidRPr="00695149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Pr="00695149">
              <w:rPr>
                <w:sz w:val="18"/>
                <w:szCs w:val="18"/>
              </w:rPr>
              <w:t>г.</w:t>
            </w:r>
          </w:p>
          <w:p w:rsidR="00AF2BED" w:rsidRPr="00695149" w:rsidRDefault="00AF2BED" w:rsidP="007B7EF8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BED" w:rsidRPr="00E56F99" w:rsidRDefault="00AF2BED" w:rsidP="00E87683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2BED" w:rsidRPr="00E56F99" w:rsidRDefault="00AF2BED" w:rsidP="00E87683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AF2BED" w:rsidRPr="00E56F99" w:rsidTr="005C4FB5">
        <w:trPr>
          <w:trHeight w:val="405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8D3AD4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Крупа ячменная фас</w:t>
            </w:r>
          </w:p>
          <w:p w:rsidR="00AF2BED" w:rsidRPr="00E56F99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Перловая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7B7E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Гост 5784-60 </w:t>
            </w:r>
            <w:r w:rsidRPr="005B42F5">
              <w:rPr>
                <w:sz w:val="18"/>
                <w:szCs w:val="18"/>
              </w:rPr>
              <w:t xml:space="preserve">или по техническим </w:t>
            </w:r>
            <w:proofErr w:type="spellStart"/>
            <w:r w:rsidRPr="005B42F5">
              <w:rPr>
                <w:sz w:val="18"/>
                <w:szCs w:val="18"/>
              </w:rPr>
              <w:t>условиям</w:t>
            </w:r>
            <w:proofErr w:type="gramStart"/>
            <w:r w:rsidRPr="005B42F5">
              <w:rPr>
                <w:sz w:val="18"/>
                <w:szCs w:val="18"/>
              </w:rPr>
              <w:t>.С</w:t>
            </w:r>
            <w:proofErr w:type="gramEnd"/>
            <w:r w:rsidRPr="005B42F5">
              <w:rPr>
                <w:sz w:val="18"/>
                <w:szCs w:val="18"/>
              </w:rPr>
              <w:t>орт</w:t>
            </w:r>
            <w:proofErr w:type="spellEnd"/>
            <w:r w:rsidRPr="005B42F5">
              <w:rPr>
                <w:sz w:val="18"/>
                <w:szCs w:val="18"/>
              </w:rPr>
              <w:t xml:space="preserve"> не ниже 1.Ядра освобождённые от цветковых </w:t>
            </w:r>
            <w:proofErr w:type="spellStart"/>
            <w:r w:rsidRPr="005B42F5">
              <w:rPr>
                <w:sz w:val="18"/>
                <w:szCs w:val="18"/>
              </w:rPr>
              <w:t>плёнок,хорошо</w:t>
            </w:r>
            <w:proofErr w:type="spellEnd"/>
            <w:r w:rsidRPr="005B42F5">
              <w:rPr>
                <w:sz w:val="18"/>
                <w:szCs w:val="18"/>
              </w:rPr>
              <w:t xml:space="preserve"> отшлифованные.Цвет крупы белый с </w:t>
            </w:r>
            <w:proofErr w:type="spellStart"/>
            <w:r w:rsidRPr="005B42F5">
              <w:rPr>
                <w:sz w:val="18"/>
                <w:szCs w:val="18"/>
              </w:rPr>
              <w:t>желтоватым,иногда</w:t>
            </w:r>
            <w:proofErr w:type="spellEnd"/>
            <w:r w:rsidRPr="005B42F5">
              <w:rPr>
                <w:sz w:val="18"/>
                <w:szCs w:val="18"/>
              </w:rPr>
              <w:t xml:space="preserve"> зеленоватым </w:t>
            </w:r>
            <w:proofErr w:type="spellStart"/>
            <w:r w:rsidRPr="005B42F5">
              <w:rPr>
                <w:sz w:val="18"/>
                <w:szCs w:val="18"/>
              </w:rPr>
              <w:t>оттенком.Доброкачественное</w:t>
            </w:r>
            <w:proofErr w:type="spellEnd"/>
            <w:r w:rsidRPr="005B42F5">
              <w:rPr>
                <w:sz w:val="18"/>
                <w:szCs w:val="18"/>
              </w:rPr>
              <w:t xml:space="preserve"> ядро не менее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B42F5">
              <w:rPr>
                <w:sz w:val="18"/>
                <w:szCs w:val="18"/>
              </w:rPr>
              <w:t>99,6%.Фасовка массой</w:t>
            </w:r>
            <w:r>
              <w:rPr>
                <w:b/>
                <w:sz w:val="18"/>
                <w:szCs w:val="18"/>
              </w:rPr>
              <w:t xml:space="preserve"> не более 10 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Default="000A3603" w:rsidP="006C3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Default="00AF2BED" w:rsidP="005C4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01.03</w:t>
            </w:r>
            <w:r w:rsidRPr="00695149">
              <w:rPr>
                <w:sz w:val="18"/>
                <w:szCs w:val="18"/>
              </w:rPr>
              <w:t>.</w:t>
            </w:r>
          </w:p>
          <w:p w:rsidR="00AF2BED" w:rsidRDefault="00AF2BED" w:rsidP="005C4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2017г. по 31</w:t>
            </w:r>
            <w:r w:rsidRPr="006951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03.</w:t>
            </w:r>
          </w:p>
          <w:p w:rsidR="00AF2BED" w:rsidRPr="00695149" w:rsidRDefault="00AF2BED" w:rsidP="005C4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Pr="00695149">
              <w:rPr>
                <w:sz w:val="18"/>
                <w:szCs w:val="18"/>
              </w:rPr>
              <w:t>г.</w:t>
            </w:r>
          </w:p>
          <w:p w:rsidR="00AF2BED" w:rsidRDefault="00AF2BED" w:rsidP="007B7EF8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2BED" w:rsidRPr="00E56F99" w:rsidRDefault="00AF2BED" w:rsidP="00E87683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BED" w:rsidRPr="00E56F99" w:rsidRDefault="00AF2BED" w:rsidP="00E87683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AF2BED" w:rsidRPr="00E56F99" w:rsidTr="005C4FB5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8D3AD4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8D3AD4">
            <w:pPr>
              <w:rPr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>Крупа манная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BED" w:rsidRPr="00E56F99" w:rsidRDefault="00AF2BED" w:rsidP="008D3AD4">
            <w:pPr>
              <w:jc w:val="both"/>
              <w:rPr>
                <w:sz w:val="18"/>
                <w:szCs w:val="18"/>
              </w:rPr>
            </w:pPr>
            <w:r w:rsidRPr="00E56F99">
              <w:rPr>
                <w:b/>
                <w:sz w:val="18"/>
                <w:szCs w:val="18"/>
              </w:rPr>
              <w:t>ГОСТ 7022-97</w:t>
            </w:r>
            <w:r w:rsidRPr="00E56F99">
              <w:rPr>
                <w:sz w:val="18"/>
                <w:szCs w:val="18"/>
              </w:rPr>
              <w:t xml:space="preserve">. </w:t>
            </w:r>
          </w:p>
          <w:p w:rsidR="00AF2BED" w:rsidRPr="00E56F99" w:rsidRDefault="00AF2BED" w:rsidP="008D3AD4">
            <w:pPr>
              <w:jc w:val="both"/>
              <w:rPr>
                <w:b/>
                <w:bCs/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 xml:space="preserve">Марки М или МТ. Зольность в пересчете на сухое вещество не более 0,70%. Фасовка массой нетто </w:t>
            </w:r>
            <w:r w:rsidRPr="00E56F99">
              <w:rPr>
                <w:b/>
                <w:bCs/>
                <w:sz w:val="18"/>
                <w:szCs w:val="18"/>
              </w:rPr>
              <w:t xml:space="preserve">не более </w:t>
            </w:r>
            <w:r>
              <w:rPr>
                <w:b/>
                <w:bCs/>
                <w:sz w:val="18"/>
                <w:szCs w:val="18"/>
              </w:rPr>
              <w:t>0,8 кг.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0A3603" w:rsidP="006C3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01.03</w:t>
            </w:r>
            <w:r w:rsidRPr="00695149">
              <w:rPr>
                <w:sz w:val="18"/>
                <w:szCs w:val="18"/>
              </w:rPr>
              <w:t>.</w:t>
            </w:r>
          </w:p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2017г. по 31</w:t>
            </w:r>
            <w:r w:rsidRPr="006951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03.</w:t>
            </w:r>
          </w:p>
          <w:p w:rsidR="00AF2BED" w:rsidRPr="00695149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Pr="00695149">
              <w:rPr>
                <w:sz w:val="18"/>
                <w:szCs w:val="18"/>
              </w:rPr>
              <w:t>г.</w:t>
            </w:r>
          </w:p>
          <w:p w:rsidR="00AF2BED" w:rsidRPr="00695149" w:rsidRDefault="00AF2BED" w:rsidP="007B7EF8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2BED" w:rsidRPr="00E56F99" w:rsidRDefault="00AF2BED" w:rsidP="00AC457B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BED" w:rsidRPr="00E56F99" w:rsidRDefault="00AF2BED" w:rsidP="00AC457B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AF2BED" w:rsidRPr="00E56F99" w:rsidTr="005C4FB5">
        <w:trPr>
          <w:trHeight w:val="69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8D3AD4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8D3AD4">
            <w:pPr>
              <w:rPr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>Крупа кукурузная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2BED" w:rsidRPr="00E56F99" w:rsidRDefault="00AF2BED" w:rsidP="008D3AD4">
            <w:pPr>
              <w:jc w:val="both"/>
              <w:rPr>
                <w:sz w:val="18"/>
                <w:szCs w:val="18"/>
              </w:rPr>
            </w:pPr>
            <w:r w:rsidRPr="00E56F99">
              <w:rPr>
                <w:b/>
                <w:sz w:val="18"/>
                <w:szCs w:val="18"/>
              </w:rPr>
              <w:t>ГОСТ 6002-69</w:t>
            </w:r>
            <w:r w:rsidRPr="00E56F99">
              <w:rPr>
                <w:sz w:val="18"/>
                <w:szCs w:val="18"/>
              </w:rPr>
              <w:t xml:space="preserve"> или по техническим условиям </w:t>
            </w:r>
          </w:p>
          <w:p w:rsidR="00AF2BED" w:rsidRDefault="00AF2BED" w:rsidP="008D3AD4">
            <w:pPr>
              <w:jc w:val="both"/>
              <w:rPr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 xml:space="preserve">Шлифованная не ниже №3. Цвет белый или желтый с оттенками. Запах свойственный кукурузной крупе, без посторонних запахов, не затхлый, не плесневый. Вкус свойственный кукурузной крупе, без посторонних привкусов, не кислый, не горький. Влажность не более 14%. Зольность в пересчете на сухое вещество </w:t>
            </w:r>
            <w:r w:rsidRPr="00E56F99">
              <w:rPr>
                <w:sz w:val="18"/>
                <w:szCs w:val="18"/>
              </w:rPr>
              <w:lastRenderedPageBreak/>
              <w:t>не более 0,95%. Содержание мучки не более 1,5%, содержание сорной примеси не более 0,3%. Фасовка массой нетто не более 0,8кг.</w:t>
            </w:r>
          </w:p>
          <w:p w:rsidR="00AF2BED" w:rsidRPr="00E56F99" w:rsidRDefault="00AF2BED" w:rsidP="008D3A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2BED" w:rsidRPr="00E56F99" w:rsidRDefault="000A3603" w:rsidP="006C3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01.03</w:t>
            </w:r>
            <w:r w:rsidRPr="00695149">
              <w:rPr>
                <w:sz w:val="18"/>
                <w:szCs w:val="18"/>
              </w:rPr>
              <w:t>.</w:t>
            </w:r>
          </w:p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2017г. по 31</w:t>
            </w:r>
            <w:r w:rsidRPr="006951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03.</w:t>
            </w:r>
          </w:p>
          <w:p w:rsidR="00AF2BED" w:rsidRPr="00695149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Pr="00695149">
              <w:rPr>
                <w:sz w:val="18"/>
                <w:szCs w:val="18"/>
              </w:rPr>
              <w:t>г.</w:t>
            </w:r>
          </w:p>
          <w:p w:rsidR="00AF2BED" w:rsidRPr="00695149" w:rsidRDefault="00AF2BED" w:rsidP="007B7EF8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BED" w:rsidRPr="00E56F99" w:rsidRDefault="00AF2BED" w:rsidP="00E876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2BED" w:rsidRPr="00E56F99" w:rsidRDefault="00AF2BED" w:rsidP="00E87683">
            <w:pPr>
              <w:jc w:val="both"/>
              <w:rPr>
                <w:sz w:val="18"/>
                <w:szCs w:val="18"/>
              </w:rPr>
            </w:pPr>
          </w:p>
        </w:tc>
      </w:tr>
      <w:tr w:rsidR="00AF2BED" w:rsidRPr="00E56F99" w:rsidTr="005C4FB5">
        <w:trPr>
          <w:trHeight w:val="540"/>
        </w:trPr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8D3AD4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7B7EF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Горох</w:t>
            </w:r>
            <w:proofErr w:type="gramEnd"/>
            <w:r>
              <w:rPr>
                <w:sz w:val="18"/>
                <w:szCs w:val="18"/>
              </w:rPr>
              <w:t xml:space="preserve"> шлифованный фас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BED" w:rsidRPr="00E56F99" w:rsidRDefault="00AF2BED" w:rsidP="007B7EF8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Гост 6201-69 </w:t>
            </w:r>
            <w:r w:rsidRPr="00E56F99">
              <w:rPr>
                <w:sz w:val="18"/>
                <w:szCs w:val="18"/>
              </w:rPr>
              <w:t>или по техническим условиям.</w:t>
            </w:r>
          </w:p>
          <w:p w:rsidR="00AF2BED" w:rsidRPr="00E56F99" w:rsidRDefault="00AF2BED" w:rsidP="007B7EF8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407E17">
              <w:rPr>
                <w:sz w:val="18"/>
                <w:szCs w:val="18"/>
              </w:rPr>
              <w:t>Горо</w:t>
            </w:r>
            <w:r>
              <w:rPr>
                <w:sz w:val="18"/>
                <w:szCs w:val="18"/>
              </w:rPr>
              <w:t>хколотый,шлифованный,качество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407E17">
              <w:rPr>
                <w:sz w:val="18"/>
                <w:szCs w:val="18"/>
              </w:rPr>
              <w:t xml:space="preserve"> </w:t>
            </w:r>
            <w:proofErr w:type="spellStart"/>
            <w:r w:rsidRPr="00407E17">
              <w:rPr>
                <w:sz w:val="18"/>
                <w:szCs w:val="18"/>
              </w:rPr>
              <w:t>сорта</w:t>
            </w:r>
            <w:proofErr w:type="gramStart"/>
            <w:r w:rsidRPr="00407E17">
              <w:rPr>
                <w:sz w:val="18"/>
                <w:szCs w:val="18"/>
              </w:rPr>
              <w:t>.Ф</w:t>
            </w:r>
            <w:proofErr w:type="gramEnd"/>
            <w:r w:rsidRPr="00407E17">
              <w:rPr>
                <w:sz w:val="18"/>
                <w:szCs w:val="18"/>
              </w:rPr>
              <w:t>асовка</w:t>
            </w:r>
            <w:proofErr w:type="spellEnd"/>
            <w:r w:rsidRPr="00407E17">
              <w:rPr>
                <w:sz w:val="18"/>
                <w:szCs w:val="18"/>
              </w:rPr>
              <w:t xml:space="preserve"> массой</w:t>
            </w:r>
            <w:r>
              <w:rPr>
                <w:b/>
                <w:sz w:val="18"/>
                <w:szCs w:val="18"/>
              </w:rPr>
              <w:t xml:space="preserve"> не более 10 кг.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6C3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Default="00AF2BED" w:rsidP="005C4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01.03</w:t>
            </w:r>
            <w:r w:rsidRPr="00695149">
              <w:rPr>
                <w:sz w:val="18"/>
                <w:szCs w:val="18"/>
              </w:rPr>
              <w:t>.</w:t>
            </w:r>
          </w:p>
          <w:p w:rsidR="00AF2BED" w:rsidRDefault="00AF2BED" w:rsidP="005C4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2017г. по 31</w:t>
            </w:r>
            <w:r w:rsidRPr="006951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03.</w:t>
            </w:r>
          </w:p>
          <w:p w:rsidR="00AF2BED" w:rsidRPr="00695149" w:rsidRDefault="00AF2BED" w:rsidP="005C4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Pr="00695149">
              <w:rPr>
                <w:sz w:val="18"/>
                <w:szCs w:val="18"/>
              </w:rPr>
              <w:t>г.</w:t>
            </w:r>
          </w:p>
          <w:p w:rsidR="00AF2BED" w:rsidRDefault="00AF2BED" w:rsidP="007B7EF8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2BED" w:rsidRPr="00E56F99" w:rsidRDefault="00AF2BED" w:rsidP="00E876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BED" w:rsidRPr="00E56F99" w:rsidRDefault="00AF2BED" w:rsidP="00E87683">
            <w:pPr>
              <w:jc w:val="both"/>
              <w:rPr>
                <w:sz w:val="18"/>
                <w:szCs w:val="18"/>
              </w:rPr>
            </w:pPr>
          </w:p>
        </w:tc>
      </w:tr>
      <w:tr w:rsidR="00AF2BED" w:rsidRPr="00E56F99" w:rsidTr="005C4FB5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8D3AD4">
            <w:pPr>
              <w:numPr>
                <w:ilvl w:val="0"/>
                <w:numId w:val="2"/>
              </w:numPr>
              <w:rPr>
                <w:sz w:val="17"/>
                <w:szCs w:val="17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8D3AD4">
            <w:pPr>
              <w:rPr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>Крахмал картофельный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BED" w:rsidRPr="00E56F99" w:rsidRDefault="00AF2BED" w:rsidP="008D3AD4">
            <w:pPr>
              <w:jc w:val="both"/>
              <w:rPr>
                <w:sz w:val="18"/>
                <w:szCs w:val="18"/>
              </w:rPr>
            </w:pPr>
            <w:r w:rsidRPr="00E56F99">
              <w:rPr>
                <w:b/>
                <w:sz w:val="18"/>
                <w:szCs w:val="18"/>
              </w:rPr>
              <w:t>ГОСТ Р-53876-2010</w:t>
            </w:r>
            <w:r w:rsidRPr="00E56F99">
              <w:rPr>
                <w:sz w:val="18"/>
                <w:szCs w:val="18"/>
              </w:rPr>
              <w:t>.</w:t>
            </w:r>
          </w:p>
          <w:p w:rsidR="00AF2BED" w:rsidRPr="00E56F99" w:rsidRDefault="00AF2BED" w:rsidP="008D3AD4">
            <w:pPr>
              <w:jc w:val="both"/>
              <w:rPr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>Качество не ниже высшего сорта. Цвет белый с кристаллическим блеском. Массовая доля зольности в пересчете на сухое вещество не более 0,05%. Фасовка массой нетто не более 1 кг.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6C3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01.03</w:t>
            </w:r>
            <w:r w:rsidRPr="00695149">
              <w:rPr>
                <w:sz w:val="18"/>
                <w:szCs w:val="18"/>
              </w:rPr>
              <w:t>.</w:t>
            </w:r>
          </w:p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2017г. по 31</w:t>
            </w:r>
            <w:r w:rsidRPr="006951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03.</w:t>
            </w:r>
          </w:p>
          <w:p w:rsidR="00AF2BED" w:rsidRPr="00695149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Pr="00695149">
              <w:rPr>
                <w:sz w:val="18"/>
                <w:szCs w:val="18"/>
              </w:rPr>
              <w:t>г.</w:t>
            </w:r>
          </w:p>
          <w:p w:rsidR="00AF2BED" w:rsidRPr="00695149" w:rsidRDefault="00AF2BED" w:rsidP="007B7EF8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2BED" w:rsidRPr="00E56F99" w:rsidRDefault="00AF2BED" w:rsidP="00E876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BED" w:rsidRPr="00E56F99" w:rsidRDefault="00AF2BED" w:rsidP="00E87683">
            <w:pPr>
              <w:jc w:val="both"/>
              <w:rPr>
                <w:sz w:val="18"/>
                <w:szCs w:val="18"/>
              </w:rPr>
            </w:pPr>
          </w:p>
        </w:tc>
      </w:tr>
      <w:tr w:rsidR="00AF2BED" w:rsidRPr="00E56F99" w:rsidTr="005C4FB5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8D3AD4">
            <w:pPr>
              <w:numPr>
                <w:ilvl w:val="0"/>
                <w:numId w:val="2"/>
              </w:numPr>
              <w:rPr>
                <w:sz w:val="17"/>
                <w:szCs w:val="17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8D3AD4">
            <w:pPr>
              <w:rPr>
                <w:b/>
                <w:bCs/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 xml:space="preserve">Соки и </w:t>
            </w:r>
            <w:proofErr w:type="gramStart"/>
            <w:r w:rsidRPr="00E56F99">
              <w:rPr>
                <w:sz w:val="18"/>
                <w:szCs w:val="18"/>
              </w:rPr>
              <w:t>нектары</w:t>
            </w:r>
            <w:proofErr w:type="gramEnd"/>
            <w:r w:rsidRPr="00E56F99">
              <w:rPr>
                <w:sz w:val="18"/>
                <w:szCs w:val="18"/>
              </w:rPr>
              <w:t xml:space="preserve"> фруктовые </w:t>
            </w:r>
            <w:r w:rsidRPr="00E56F99">
              <w:rPr>
                <w:b/>
                <w:bCs/>
                <w:sz w:val="18"/>
                <w:szCs w:val="18"/>
              </w:rPr>
              <w:t>с сахаром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8D3AD4">
            <w:pPr>
              <w:rPr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 xml:space="preserve">В соответствии с «Техническим регламентом Таможенного союза ТРТС 023/2011 </w:t>
            </w:r>
            <w:proofErr w:type="gramStart"/>
            <w:r w:rsidRPr="00E56F99">
              <w:rPr>
                <w:sz w:val="18"/>
                <w:szCs w:val="18"/>
              </w:rPr>
              <w:t>утвержденный</w:t>
            </w:r>
            <w:proofErr w:type="gramEnd"/>
            <w:r w:rsidRPr="00E56F99">
              <w:rPr>
                <w:sz w:val="18"/>
                <w:szCs w:val="18"/>
              </w:rPr>
              <w:t xml:space="preserve"> решением Таможенного союза от 09.12.2011 №882</w:t>
            </w:r>
          </w:p>
          <w:p w:rsidR="00AF2BED" w:rsidRPr="00E56F99" w:rsidRDefault="00AF2BED" w:rsidP="008D3AD4">
            <w:pPr>
              <w:rPr>
                <w:sz w:val="18"/>
                <w:szCs w:val="18"/>
              </w:rPr>
            </w:pPr>
            <w:proofErr w:type="gramStart"/>
            <w:r w:rsidRPr="00E56F99">
              <w:rPr>
                <w:sz w:val="18"/>
                <w:szCs w:val="18"/>
              </w:rPr>
              <w:t xml:space="preserve">фруктовые и фруктовые с добавлением овощей, прямого отжима,  восстановленные, обогащенные </w:t>
            </w:r>
            <w:proofErr w:type="spellStart"/>
            <w:r w:rsidRPr="00E56F99">
              <w:rPr>
                <w:sz w:val="18"/>
                <w:szCs w:val="18"/>
              </w:rPr>
              <w:t>микронутриентами</w:t>
            </w:r>
            <w:proofErr w:type="spellEnd"/>
            <w:r w:rsidRPr="00E56F99">
              <w:rPr>
                <w:sz w:val="18"/>
                <w:szCs w:val="18"/>
              </w:rPr>
              <w:t xml:space="preserve"> с пометкой «для детского питания с 6 месяцев».</w:t>
            </w:r>
            <w:proofErr w:type="gramEnd"/>
            <w:r w:rsidRPr="00E56F99">
              <w:rPr>
                <w:sz w:val="18"/>
                <w:szCs w:val="18"/>
              </w:rPr>
              <w:t xml:space="preserve"> В асептической упаковке из комбинированного материала емкостью до 0,2 л.</w:t>
            </w:r>
          </w:p>
          <w:p w:rsidR="00AF2BED" w:rsidRPr="00E56F99" w:rsidRDefault="00AF2BED" w:rsidP="008D3AD4">
            <w:pPr>
              <w:rPr>
                <w:i/>
                <w:iCs/>
                <w:sz w:val="18"/>
                <w:szCs w:val="18"/>
              </w:rPr>
            </w:pPr>
            <w:r w:rsidRPr="00E56F99">
              <w:rPr>
                <w:i/>
                <w:iCs/>
                <w:sz w:val="18"/>
                <w:szCs w:val="18"/>
              </w:rPr>
              <w:t>подавать в составе второго завтрака по 100 мл на ребёнка.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6C3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01.03</w:t>
            </w:r>
            <w:r w:rsidRPr="00695149">
              <w:rPr>
                <w:sz w:val="18"/>
                <w:szCs w:val="18"/>
              </w:rPr>
              <w:t>.</w:t>
            </w:r>
          </w:p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2017г. по 31</w:t>
            </w:r>
            <w:r w:rsidRPr="006951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03.</w:t>
            </w:r>
          </w:p>
          <w:p w:rsidR="00AF2BED" w:rsidRPr="00695149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Pr="00695149">
              <w:rPr>
                <w:sz w:val="18"/>
                <w:szCs w:val="18"/>
              </w:rPr>
              <w:t>г.</w:t>
            </w:r>
          </w:p>
          <w:p w:rsidR="00AF2BED" w:rsidRPr="00695149" w:rsidRDefault="00AF2BED" w:rsidP="007B7EF8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2BED" w:rsidRPr="00E56F99" w:rsidRDefault="00AF2BED" w:rsidP="00E87683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BED" w:rsidRPr="00E56F99" w:rsidRDefault="00AF2BED" w:rsidP="00E87683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</w:tr>
      <w:tr w:rsidR="00AF2BED" w:rsidRPr="00E56F99" w:rsidTr="005C4FB5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8D3AD4">
            <w:pPr>
              <w:numPr>
                <w:ilvl w:val="0"/>
                <w:numId w:val="2"/>
              </w:numPr>
              <w:rPr>
                <w:sz w:val="17"/>
                <w:szCs w:val="17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8D3AD4">
            <w:pPr>
              <w:rPr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>Сахар-песок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8D3AD4">
            <w:pPr>
              <w:rPr>
                <w:sz w:val="18"/>
                <w:szCs w:val="18"/>
              </w:rPr>
            </w:pPr>
            <w:r w:rsidRPr="00E56F99">
              <w:rPr>
                <w:b/>
                <w:sz w:val="18"/>
                <w:szCs w:val="18"/>
              </w:rPr>
              <w:t>ГОСТ 21-94</w:t>
            </w:r>
            <w:r w:rsidRPr="00E56F99">
              <w:rPr>
                <w:sz w:val="18"/>
                <w:szCs w:val="18"/>
              </w:rPr>
              <w:t xml:space="preserve"> .</w:t>
            </w:r>
          </w:p>
          <w:p w:rsidR="00AF2BED" w:rsidRPr="00E56F99" w:rsidRDefault="00AF2BED" w:rsidP="008D3AD4">
            <w:pPr>
              <w:rPr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 xml:space="preserve">Размер кристаллов от 0,2 до 2,5мм. Сладкий, без посторонних привкуса и </w:t>
            </w:r>
            <w:proofErr w:type="gramStart"/>
            <w:r w:rsidRPr="00E56F99">
              <w:rPr>
                <w:sz w:val="18"/>
                <w:szCs w:val="18"/>
              </w:rPr>
              <w:t>запаха</w:t>
            </w:r>
            <w:proofErr w:type="gramEnd"/>
            <w:r w:rsidRPr="00E56F99">
              <w:rPr>
                <w:sz w:val="18"/>
                <w:szCs w:val="18"/>
              </w:rPr>
              <w:t xml:space="preserve"> как в сухом сахаре, так и в его водном растворе. Цвет белый, без комков. Массовая доля сахарозы (в пересчете на сухое вещество) не менее 99,75%. Фасовка - в пакетах массой нетто до 50 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6C3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01.03</w:t>
            </w:r>
            <w:r w:rsidRPr="00695149">
              <w:rPr>
                <w:sz w:val="18"/>
                <w:szCs w:val="18"/>
              </w:rPr>
              <w:t>.</w:t>
            </w:r>
          </w:p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2017г. по 31</w:t>
            </w:r>
            <w:r w:rsidRPr="006951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03.</w:t>
            </w:r>
          </w:p>
          <w:p w:rsidR="00AF2BED" w:rsidRPr="00695149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Pr="00695149">
              <w:rPr>
                <w:sz w:val="18"/>
                <w:szCs w:val="18"/>
              </w:rPr>
              <w:t>г.</w:t>
            </w:r>
          </w:p>
          <w:p w:rsidR="00AF2BED" w:rsidRPr="00695149" w:rsidRDefault="00AF2BED" w:rsidP="007B7EF8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2BED" w:rsidRPr="00E56F99" w:rsidRDefault="00AF2BED" w:rsidP="00E876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BED" w:rsidRPr="00E56F99" w:rsidRDefault="00AF2BED" w:rsidP="00E87683">
            <w:pPr>
              <w:jc w:val="both"/>
              <w:rPr>
                <w:sz w:val="18"/>
                <w:szCs w:val="18"/>
              </w:rPr>
            </w:pPr>
          </w:p>
        </w:tc>
      </w:tr>
      <w:tr w:rsidR="00AF2BED" w:rsidRPr="00E56F99" w:rsidTr="005C4FB5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8D3AD4">
            <w:pPr>
              <w:numPr>
                <w:ilvl w:val="0"/>
                <w:numId w:val="2"/>
              </w:numPr>
              <w:rPr>
                <w:sz w:val="17"/>
                <w:szCs w:val="17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8D3AD4">
            <w:pPr>
              <w:rPr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 xml:space="preserve">Какао- порошок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BED" w:rsidRPr="00E56F99" w:rsidRDefault="00AF2BED" w:rsidP="008D3AD4">
            <w:pPr>
              <w:jc w:val="both"/>
              <w:rPr>
                <w:b/>
                <w:sz w:val="18"/>
                <w:szCs w:val="18"/>
              </w:rPr>
            </w:pPr>
            <w:r w:rsidRPr="00E56F99">
              <w:rPr>
                <w:b/>
                <w:sz w:val="18"/>
                <w:szCs w:val="18"/>
              </w:rPr>
              <w:t xml:space="preserve">ГОСТ 108-76 </w:t>
            </w:r>
          </w:p>
          <w:p w:rsidR="00AF2BED" w:rsidRPr="00E56F99" w:rsidRDefault="00AF2BED" w:rsidP="008D3AD4">
            <w:pPr>
              <w:jc w:val="both"/>
              <w:rPr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 xml:space="preserve">Порошок </w:t>
            </w:r>
            <w:proofErr w:type="gramStart"/>
            <w:r w:rsidRPr="00E56F99">
              <w:rPr>
                <w:sz w:val="18"/>
                <w:szCs w:val="18"/>
              </w:rPr>
              <w:t>от</w:t>
            </w:r>
            <w:proofErr w:type="gramEnd"/>
            <w:r w:rsidRPr="00E56F99">
              <w:rPr>
                <w:sz w:val="18"/>
                <w:szCs w:val="18"/>
              </w:rPr>
              <w:t xml:space="preserve"> светло-коричневого до темно-коричневого цвета, тусклый серый оттенок не допускается. Фасовка - пачка массой нетто не более 100 гр.</w:t>
            </w:r>
          </w:p>
          <w:p w:rsidR="00AF2BED" w:rsidRPr="00E56F99" w:rsidRDefault="00AF2BED" w:rsidP="008D3AD4">
            <w:pPr>
              <w:rPr>
                <w:sz w:val="18"/>
                <w:szCs w:val="18"/>
              </w:rPr>
            </w:pPr>
            <w:r w:rsidRPr="00E56F99">
              <w:rPr>
                <w:i/>
                <w:iCs/>
                <w:sz w:val="18"/>
                <w:szCs w:val="18"/>
              </w:rPr>
              <w:t>для приготовления напитка и использования в составе мучных кондитерских изделий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0A3603" w:rsidP="006C3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01.03</w:t>
            </w:r>
            <w:r w:rsidRPr="00695149">
              <w:rPr>
                <w:sz w:val="18"/>
                <w:szCs w:val="18"/>
              </w:rPr>
              <w:t>.</w:t>
            </w:r>
          </w:p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2017г. по 31</w:t>
            </w:r>
            <w:r w:rsidRPr="006951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03.</w:t>
            </w:r>
          </w:p>
          <w:p w:rsidR="00AF2BED" w:rsidRPr="00695149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Pr="00695149">
              <w:rPr>
                <w:sz w:val="18"/>
                <w:szCs w:val="18"/>
              </w:rPr>
              <w:t>г.</w:t>
            </w:r>
          </w:p>
          <w:p w:rsidR="00AF2BED" w:rsidRPr="00695149" w:rsidRDefault="00AF2BED" w:rsidP="007B7EF8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2BED" w:rsidRPr="00E56F99" w:rsidRDefault="00AF2BED" w:rsidP="00E87683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BED" w:rsidRPr="00E56F99" w:rsidRDefault="00AF2BED" w:rsidP="00E87683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</w:tr>
      <w:tr w:rsidR="00AF2BED" w:rsidRPr="00E56F99" w:rsidTr="005C4FB5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8D3AD4">
            <w:pPr>
              <w:numPr>
                <w:ilvl w:val="0"/>
                <w:numId w:val="2"/>
              </w:numPr>
              <w:rPr>
                <w:sz w:val="17"/>
                <w:szCs w:val="17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Default="00AF2BED" w:rsidP="008D3A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Мармелад (весовой)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Default="00AF2BED" w:rsidP="008D3AD4">
            <w:pPr>
              <w:jc w:val="both"/>
              <w:rPr>
                <w:sz w:val="18"/>
                <w:szCs w:val="18"/>
              </w:rPr>
            </w:pPr>
            <w:r w:rsidRPr="00C70567">
              <w:rPr>
                <w:b/>
                <w:sz w:val="18"/>
                <w:szCs w:val="18"/>
              </w:rPr>
              <w:t>ГОСТ 6442-89</w:t>
            </w:r>
            <w:r>
              <w:rPr>
                <w:sz w:val="18"/>
                <w:szCs w:val="18"/>
              </w:rPr>
              <w:t xml:space="preserve"> или по техническим условиям.</w:t>
            </w:r>
          </w:p>
          <w:p w:rsidR="00AF2BED" w:rsidRDefault="00AF2BED" w:rsidP="008D3A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Фруктово-ягодный или </w:t>
            </w:r>
            <w:proofErr w:type="spellStart"/>
            <w:r>
              <w:rPr>
                <w:sz w:val="18"/>
                <w:szCs w:val="18"/>
              </w:rPr>
              <w:t>желейно-фруктовый</w:t>
            </w:r>
            <w:proofErr w:type="spellEnd"/>
            <w:r>
              <w:rPr>
                <w:sz w:val="18"/>
                <w:szCs w:val="18"/>
              </w:rPr>
              <w:t>. Резной, неглазированный. Форма правильная, с четкими гранями, без деформаций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б</w:t>
            </w:r>
            <w:proofErr w:type="gramEnd"/>
            <w:r>
              <w:rPr>
                <w:sz w:val="18"/>
                <w:szCs w:val="18"/>
              </w:rPr>
              <w:t xml:space="preserve">ез маргарина, </w:t>
            </w:r>
            <w:proofErr w:type="spellStart"/>
            <w:r>
              <w:rPr>
                <w:sz w:val="18"/>
                <w:szCs w:val="18"/>
              </w:rPr>
              <w:t>гидрогенизированных</w:t>
            </w:r>
            <w:proofErr w:type="spellEnd"/>
            <w:r>
              <w:rPr>
                <w:sz w:val="18"/>
                <w:szCs w:val="18"/>
              </w:rPr>
              <w:t xml:space="preserve"> жиров, жиров без указания состава (обозначенных как кондитерский жир или растительный жир). Фасованный в потребительскую или транспортную упаковку массой нетто не более 5 кг.</w:t>
            </w:r>
          </w:p>
          <w:p w:rsidR="00AF2BED" w:rsidRDefault="00AF2BED" w:rsidP="008D3AD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Default="00AF2BED" w:rsidP="006C3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01.03</w:t>
            </w:r>
            <w:r w:rsidRPr="00695149">
              <w:rPr>
                <w:sz w:val="18"/>
                <w:szCs w:val="18"/>
              </w:rPr>
              <w:t>.</w:t>
            </w:r>
          </w:p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2017г. по 31</w:t>
            </w:r>
            <w:r w:rsidRPr="006951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03.</w:t>
            </w:r>
          </w:p>
          <w:p w:rsidR="00AF2BED" w:rsidRPr="00695149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Pr="00695149">
              <w:rPr>
                <w:sz w:val="18"/>
                <w:szCs w:val="18"/>
              </w:rPr>
              <w:t>г.</w:t>
            </w:r>
          </w:p>
          <w:p w:rsidR="00AF2BED" w:rsidRPr="00695149" w:rsidRDefault="00AF2BED" w:rsidP="007B7EF8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2BED" w:rsidRPr="00C70567" w:rsidRDefault="00AF2BED" w:rsidP="008D3AD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BED" w:rsidRPr="00C70567" w:rsidRDefault="00AF2BED" w:rsidP="008D3AD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AF2BED" w:rsidRPr="00E56F99" w:rsidTr="005C4FB5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8D3AD4">
            <w:pPr>
              <w:numPr>
                <w:ilvl w:val="0"/>
                <w:numId w:val="2"/>
              </w:numPr>
              <w:rPr>
                <w:sz w:val="17"/>
                <w:szCs w:val="17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8D3AD4">
            <w:pPr>
              <w:rPr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>Макаронные изделия</w:t>
            </w:r>
          </w:p>
          <w:p w:rsidR="00AF2BED" w:rsidRPr="00E56F99" w:rsidRDefault="00AF2BED" w:rsidP="008D3AD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8D3AD4">
            <w:pPr>
              <w:pStyle w:val="1"/>
              <w:shd w:val="clear" w:color="auto" w:fill="FFFFFF"/>
              <w:spacing w:line="247" w:lineRule="atLeast"/>
              <w:rPr>
                <w:rFonts w:cs="Times New Roman"/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 xml:space="preserve">ГОСТ </w:t>
            </w:r>
            <w:proofErr w:type="gramStart"/>
            <w:r w:rsidRPr="00E56F99">
              <w:rPr>
                <w:sz w:val="18"/>
                <w:szCs w:val="18"/>
              </w:rPr>
              <w:t>Р</w:t>
            </w:r>
            <w:proofErr w:type="gramEnd"/>
            <w:r w:rsidRPr="00E56F99">
              <w:rPr>
                <w:sz w:val="18"/>
                <w:szCs w:val="18"/>
              </w:rPr>
              <w:t xml:space="preserve"> 51865-2010</w:t>
            </w:r>
            <w:r w:rsidRPr="00E56F99">
              <w:rPr>
                <w:rStyle w:val="apple-converted-space"/>
                <w:rFonts w:cs="Times New Roman"/>
                <w:sz w:val="18"/>
                <w:szCs w:val="18"/>
              </w:rPr>
              <w:t xml:space="preserve">  или </w:t>
            </w:r>
            <w:r w:rsidRPr="00E56F99">
              <w:rPr>
                <w:sz w:val="18"/>
                <w:szCs w:val="18"/>
              </w:rPr>
              <w:t>31743-2012</w:t>
            </w:r>
          </w:p>
          <w:p w:rsidR="00AF2BED" w:rsidRPr="00E56F99" w:rsidRDefault="00AF2BED" w:rsidP="008D3AD4">
            <w:pPr>
              <w:rPr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 xml:space="preserve">Для детского питания. Группа А. Высшего сорта. В том числе </w:t>
            </w:r>
            <w:proofErr w:type="gramStart"/>
            <w:r w:rsidRPr="00E56F99">
              <w:rPr>
                <w:sz w:val="18"/>
                <w:szCs w:val="18"/>
              </w:rPr>
              <w:t>обогащенные</w:t>
            </w:r>
            <w:proofErr w:type="gramEnd"/>
            <w:r w:rsidRPr="00E56F99">
              <w:rPr>
                <w:sz w:val="18"/>
                <w:szCs w:val="18"/>
              </w:rPr>
              <w:t xml:space="preserve"> </w:t>
            </w:r>
            <w:proofErr w:type="spellStart"/>
            <w:r w:rsidRPr="00E56F99">
              <w:rPr>
                <w:sz w:val="18"/>
                <w:szCs w:val="18"/>
              </w:rPr>
              <w:t>микронутриентами</w:t>
            </w:r>
            <w:proofErr w:type="spellEnd"/>
            <w:r w:rsidRPr="00E56F99">
              <w:rPr>
                <w:sz w:val="18"/>
                <w:szCs w:val="18"/>
              </w:rPr>
              <w:t xml:space="preserve"> и/или с добавками из растительного (плодового и овощного) сырья. С содержанием белка не менее 10 г/100 г.  Фасовка массой нетто не более 2</w:t>
            </w:r>
            <w:r>
              <w:rPr>
                <w:sz w:val="18"/>
                <w:szCs w:val="18"/>
              </w:rPr>
              <w:t>0</w:t>
            </w:r>
            <w:r w:rsidRPr="00E56F99">
              <w:rPr>
                <w:sz w:val="18"/>
                <w:szCs w:val="18"/>
              </w:rPr>
              <w:t>кг.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0A3603" w:rsidP="006C3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01.03</w:t>
            </w:r>
            <w:r w:rsidRPr="00695149">
              <w:rPr>
                <w:sz w:val="18"/>
                <w:szCs w:val="18"/>
              </w:rPr>
              <w:t>.</w:t>
            </w:r>
          </w:p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2017г. по 31</w:t>
            </w:r>
            <w:r w:rsidRPr="006951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03.</w:t>
            </w:r>
          </w:p>
          <w:p w:rsidR="00AF2BED" w:rsidRPr="00695149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Pr="00695149">
              <w:rPr>
                <w:sz w:val="18"/>
                <w:szCs w:val="18"/>
              </w:rPr>
              <w:t>г.</w:t>
            </w:r>
          </w:p>
          <w:p w:rsidR="00AF2BED" w:rsidRPr="00695149" w:rsidRDefault="00AF2BED" w:rsidP="007B7EF8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2BED" w:rsidRPr="00E56F99" w:rsidRDefault="00AF2BED" w:rsidP="008E1B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BED" w:rsidRPr="00E56F99" w:rsidRDefault="00AF2BED" w:rsidP="008E1B5C">
            <w:pPr>
              <w:jc w:val="both"/>
              <w:rPr>
                <w:sz w:val="18"/>
                <w:szCs w:val="18"/>
              </w:rPr>
            </w:pPr>
          </w:p>
        </w:tc>
      </w:tr>
      <w:tr w:rsidR="00AF2BED" w:rsidRPr="00E56F99" w:rsidTr="005C4FB5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8D3AD4">
            <w:pPr>
              <w:numPr>
                <w:ilvl w:val="0"/>
                <w:numId w:val="2"/>
              </w:numPr>
              <w:rPr>
                <w:sz w:val="17"/>
                <w:szCs w:val="17"/>
                <w:shd w:val="clear" w:color="auto" w:fill="FFFF0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8D3AD4">
            <w:pPr>
              <w:rPr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>Макаронные изделия</w:t>
            </w:r>
          </w:p>
          <w:p w:rsidR="00AF2BED" w:rsidRPr="00E56F99" w:rsidRDefault="00AF2BED" w:rsidP="008D3AD4">
            <w:pPr>
              <w:rPr>
                <w:b/>
                <w:bCs/>
                <w:sz w:val="18"/>
                <w:szCs w:val="18"/>
              </w:rPr>
            </w:pPr>
            <w:r w:rsidRPr="00E56F99">
              <w:rPr>
                <w:b/>
                <w:bCs/>
                <w:sz w:val="18"/>
                <w:szCs w:val="18"/>
              </w:rPr>
              <w:t xml:space="preserve">вермишель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A31E8A">
            <w:pPr>
              <w:pStyle w:val="1"/>
              <w:shd w:val="clear" w:color="auto" w:fill="FFFFFF"/>
              <w:spacing w:line="247" w:lineRule="atLeast"/>
              <w:rPr>
                <w:rFonts w:cs="Times New Roman"/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 xml:space="preserve">ГОСТ </w:t>
            </w:r>
            <w:proofErr w:type="gramStart"/>
            <w:r w:rsidRPr="00E56F99">
              <w:rPr>
                <w:sz w:val="18"/>
                <w:szCs w:val="18"/>
              </w:rPr>
              <w:t>Р</w:t>
            </w:r>
            <w:proofErr w:type="gramEnd"/>
            <w:r w:rsidRPr="00E56F99">
              <w:rPr>
                <w:sz w:val="18"/>
                <w:szCs w:val="18"/>
              </w:rPr>
              <w:t xml:space="preserve"> 51865-2010</w:t>
            </w:r>
            <w:r w:rsidRPr="00E56F99">
              <w:rPr>
                <w:rStyle w:val="apple-converted-space"/>
                <w:rFonts w:cs="Times New Roman"/>
                <w:sz w:val="18"/>
                <w:szCs w:val="18"/>
              </w:rPr>
              <w:t xml:space="preserve">  или </w:t>
            </w:r>
            <w:r w:rsidRPr="00E56F99">
              <w:rPr>
                <w:sz w:val="18"/>
                <w:szCs w:val="18"/>
              </w:rPr>
              <w:t>31743-2012</w:t>
            </w:r>
          </w:p>
          <w:p w:rsidR="00AF2BED" w:rsidRPr="00E56F99" w:rsidRDefault="00AF2BED" w:rsidP="00A31E8A">
            <w:pPr>
              <w:rPr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 xml:space="preserve">Для детского питания. Группа А. Высшего сорта. В том числе </w:t>
            </w:r>
            <w:proofErr w:type="gramStart"/>
            <w:r w:rsidRPr="00E56F99">
              <w:rPr>
                <w:sz w:val="18"/>
                <w:szCs w:val="18"/>
              </w:rPr>
              <w:t>обогащенные</w:t>
            </w:r>
            <w:proofErr w:type="gramEnd"/>
            <w:r w:rsidRPr="00E56F99">
              <w:rPr>
                <w:sz w:val="18"/>
                <w:szCs w:val="18"/>
              </w:rPr>
              <w:t xml:space="preserve"> </w:t>
            </w:r>
            <w:proofErr w:type="spellStart"/>
            <w:r w:rsidRPr="00E56F99">
              <w:rPr>
                <w:sz w:val="18"/>
                <w:szCs w:val="18"/>
              </w:rPr>
              <w:t>микронутриентами</w:t>
            </w:r>
            <w:proofErr w:type="spellEnd"/>
            <w:r w:rsidRPr="00E56F99">
              <w:rPr>
                <w:sz w:val="18"/>
                <w:szCs w:val="18"/>
              </w:rPr>
              <w:t xml:space="preserve"> и/или с добавками из растительного (плодового и овощного) сырья. С содержанием белка не менее 10 г/100 г.  Фасовка массой нетто не более 2</w:t>
            </w:r>
            <w:r>
              <w:rPr>
                <w:sz w:val="18"/>
                <w:szCs w:val="18"/>
              </w:rPr>
              <w:t>0</w:t>
            </w:r>
            <w:r w:rsidRPr="00E56F99">
              <w:rPr>
                <w:sz w:val="18"/>
                <w:szCs w:val="18"/>
              </w:rPr>
              <w:t xml:space="preserve"> кг.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0A3603" w:rsidP="006C3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01.03</w:t>
            </w:r>
            <w:r w:rsidRPr="00695149">
              <w:rPr>
                <w:sz w:val="18"/>
                <w:szCs w:val="18"/>
              </w:rPr>
              <w:t>.</w:t>
            </w:r>
          </w:p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2017г. по 31</w:t>
            </w:r>
            <w:r w:rsidRPr="006951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03.</w:t>
            </w:r>
          </w:p>
          <w:p w:rsidR="00AF2BED" w:rsidRPr="00695149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Pr="00695149">
              <w:rPr>
                <w:sz w:val="18"/>
                <w:szCs w:val="18"/>
              </w:rPr>
              <w:t>г.</w:t>
            </w:r>
          </w:p>
          <w:p w:rsidR="00AF2BED" w:rsidRPr="00695149" w:rsidRDefault="00AF2BED" w:rsidP="007B7EF8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2BED" w:rsidRPr="00E56F99" w:rsidRDefault="00AF2BED" w:rsidP="00A31E8A">
            <w:pPr>
              <w:pStyle w:val="1"/>
              <w:shd w:val="clear" w:color="auto" w:fill="FFFFFF"/>
              <w:spacing w:line="247" w:lineRule="atLeast"/>
              <w:rPr>
                <w:sz w:val="18"/>
                <w:szCs w:val="18"/>
              </w:rPr>
            </w:pPr>
            <w:r w:rsidRPr="00E56F99">
              <w:t xml:space="preserve"> </w:t>
            </w:r>
          </w:p>
          <w:p w:rsidR="00AF2BED" w:rsidRPr="00E56F99" w:rsidRDefault="00AF2BED" w:rsidP="008E1B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BED" w:rsidRDefault="00AF2BED">
            <w:pPr>
              <w:suppressAutoHyphens w:val="0"/>
              <w:rPr>
                <w:sz w:val="18"/>
                <w:szCs w:val="18"/>
              </w:rPr>
            </w:pPr>
          </w:p>
          <w:p w:rsidR="00AF2BED" w:rsidRPr="00E56F99" w:rsidRDefault="00AF2BED" w:rsidP="005C4FB5">
            <w:pPr>
              <w:jc w:val="both"/>
              <w:rPr>
                <w:sz w:val="18"/>
                <w:szCs w:val="18"/>
              </w:rPr>
            </w:pPr>
          </w:p>
        </w:tc>
      </w:tr>
      <w:tr w:rsidR="00AF2BED" w:rsidRPr="00E56F99" w:rsidTr="005C4FB5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A31E8A">
            <w:pPr>
              <w:numPr>
                <w:ilvl w:val="0"/>
                <w:numId w:val="2"/>
              </w:numPr>
              <w:rPr>
                <w:sz w:val="17"/>
                <w:szCs w:val="17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A31E8A">
            <w:pPr>
              <w:rPr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>Чай черный байховый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A31E8A">
            <w:pPr>
              <w:jc w:val="both"/>
              <w:rPr>
                <w:sz w:val="18"/>
                <w:szCs w:val="18"/>
              </w:rPr>
            </w:pPr>
            <w:r w:rsidRPr="00E56F99">
              <w:rPr>
                <w:b/>
                <w:sz w:val="18"/>
                <w:szCs w:val="18"/>
              </w:rPr>
              <w:t>ГОСТ 1938-90</w:t>
            </w:r>
            <w:r w:rsidRPr="00E56F99">
              <w:rPr>
                <w:sz w:val="18"/>
                <w:szCs w:val="18"/>
              </w:rPr>
              <w:t xml:space="preserve"> или </w:t>
            </w:r>
            <w:r w:rsidRPr="00E56F99">
              <w:rPr>
                <w:b/>
                <w:sz w:val="18"/>
                <w:szCs w:val="18"/>
              </w:rPr>
              <w:t>ГОСТ 32573-2013</w:t>
            </w:r>
            <w:r w:rsidRPr="00E56F99">
              <w:rPr>
                <w:sz w:val="18"/>
                <w:szCs w:val="18"/>
              </w:rPr>
              <w:t xml:space="preserve"> по техническим условиям.</w:t>
            </w:r>
          </w:p>
          <w:p w:rsidR="00AF2BED" w:rsidRPr="00E56F99" w:rsidRDefault="00AF2BED" w:rsidP="00A31E8A">
            <w:pPr>
              <w:rPr>
                <w:sz w:val="18"/>
                <w:szCs w:val="18"/>
              </w:rPr>
            </w:pPr>
            <w:r w:rsidRPr="00E56F99">
              <w:rPr>
                <w:b/>
                <w:bCs/>
                <w:sz w:val="18"/>
                <w:szCs w:val="18"/>
              </w:rPr>
              <w:t xml:space="preserve">Среднелистовой, </w:t>
            </w:r>
            <w:proofErr w:type="spellStart"/>
            <w:r w:rsidRPr="00E56F99">
              <w:rPr>
                <w:b/>
                <w:bCs/>
                <w:sz w:val="18"/>
                <w:szCs w:val="18"/>
              </w:rPr>
              <w:t>крупнолистовой</w:t>
            </w:r>
            <w:proofErr w:type="spellEnd"/>
            <w:r w:rsidRPr="00E56F99">
              <w:rPr>
                <w:sz w:val="18"/>
                <w:szCs w:val="18"/>
              </w:rPr>
              <w:t xml:space="preserve">. Чай имеет нежный аромат, приятный с терпкостью вкус, настой яркий, прозрачный, цвет однородный коричнево-красный, внешний вид ровный, однородный, скрученный. Массовая доля </w:t>
            </w:r>
            <w:proofErr w:type="spellStart"/>
            <w:r w:rsidRPr="00E56F99">
              <w:rPr>
                <w:sz w:val="18"/>
                <w:szCs w:val="18"/>
              </w:rPr>
              <w:t>водорастворимых</w:t>
            </w:r>
            <w:proofErr w:type="spellEnd"/>
            <w:r w:rsidRPr="00E56F99">
              <w:rPr>
                <w:sz w:val="18"/>
                <w:szCs w:val="18"/>
              </w:rPr>
              <w:t xml:space="preserve"> </w:t>
            </w:r>
            <w:proofErr w:type="spellStart"/>
            <w:r w:rsidRPr="00E56F99">
              <w:rPr>
                <w:sz w:val="18"/>
                <w:szCs w:val="18"/>
              </w:rPr>
              <w:t>эстрактивных</w:t>
            </w:r>
            <w:proofErr w:type="spellEnd"/>
            <w:r w:rsidRPr="00E56F99">
              <w:rPr>
                <w:sz w:val="18"/>
                <w:szCs w:val="18"/>
              </w:rPr>
              <w:t xml:space="preserve"> веществ не </w:t>
            </w:r>
            <w:r w:rsidRPr="00E56F99">
              <w:rPr>
                <w:sz w:val="18"/>
                <w:szCs w:val="18"/>
              </w:rPr>
              <w:lastRenderedPageBreak/>
              <w:t xml:space="preserve">менее 28%. С подтвержденным минимальным содержанием кофеина. </w:t>
            </w:r>
            <w:proofErr w:type="gramStart"/>
            <w:r w:rsidRPr="00E56F99">
              <w:rPr>
                <w:sz w:val="18"/>
                <w:szCs w:val="18"/>
              </w:rPr>
              <w:t>Весовой</w:t>
            </w:r>
            <w:proofErr w:type="gramEnd"/>
            <w:r w:rsidRPr="00E56F99">
              <w:rPr>
                <w:sz w:val="18"/>
                <w:szCs w:val="18"/>
              </w:rPr>
              <w:t xml:space="preserve"> и фасованный в пачках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0A3603" w:rsidP="006C3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01.03</w:t>
            </w:r>
            <w:r w:rsidRPr="00695149">
              <w:rPr>
                <w:sz w:val="18"/>
                <w:szCs w:val="18"/>
              </w:rPr>
              <w:t>.</w:t>
            </w:r>
          </w:p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2017г. по 31</w:t>
            </w:r>
            <w:r w:rsidRPr="006951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03.</w:t>
            </w:r>
          </w:p>
          <w:p w:rsidR="00AF2BED" w:rsidRPr="00695149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Pr="00695149">
              <w:rPr>
                <w:sz w:val="18"/>
                <w:szCs w:val="18"/>
              </w:rPr>
              <w:t>г.</w:t>
            </w:r>
          </w:p>
          <w:p w:rsidR="00AF2BED" w:rsidRPr="00695149" w:rsidRDefault="00AF2BED" w:rsidP="007B7EF8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2BED" w:rsidRPr="00E56F99" w:rsidRDefault="00AF2BED" w:rsidP="00E87683">
            <w:pPr>
              <w:jc w:val="both"/>
              <w:rPr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BED" w:rsidRPr="00E56F99" w:rsidRDefault="00AF2BED" w:rsidP="005C4FB5">
            <w:pPr>
              <w:jc w:val="both"/>
              <w:rPr>
                <w:sz w:val="18"/>
                <w:szCs w:val="18"/>
              </w:rPr>
            </w:pPr>
          </w:p>
        </w:tc>
      </w:tr>
      <w:tr w:rsidR="00AF2BED" w:rsidRPr="00E56F99" w:rsidTr="005C4FB5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A31E8A">
            <w:pPr>
              <w:numPr>
                <w:ilvl w:val="0"/>
                <w:numId w:val="2"/>
              </w:numPr>
              <w:rPr>
                <w:sz w:val="17"/>
                <w:szCs w:val="17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A31E8A">
            <w:pPr>
              <w:rPr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>Ягоды протёртые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A31E8A">
            <w:pPr>
              <w:jc w:val="both"/>
              <w:rPr>
                <w:sz w:val="18"/>
                <w:szCs w:val="18"/>
              </w:rPr>
            </w:pPr>
            <w:r w:rsidRPr="00E56F99">
              <w:rPr>
                <w:b/>
                <w:sz w:val="18"/>
                <w:szCs w:val="18"/>
              </w:rPr>
              <w:t xml:space="preserve">ГОСТ </w:t>
            </w:r>
            <w:proofErr w:type="gramStart"/>
            <w:r w:rsidRPr="00E56F99">
              <w:rPr>
                <w:b/>
                <w:sz w:val="18"/>
                <w:szCs w:val="18"/>
              </w:rPr>
              <w:t>Р</w:t>
            </w:r>
            <w:proofErr w:type="gramEnd"/>
            <w:r w:rsidRPr="00E56F99">
              <w:rPr>
                <w:b/>
                <w:sz w:val="18"/>
                <w:szCs w:val="18"/>
              </w:rPr>
              <w:t xml:space="preserve"> 54681-2011</w:t>
            </w:r>
            <w:r w:rsidRPr="00E56F99">
              <w:rPr>
                <w:sz w:val="18"/>
                <w:szCs w:val="18"/>
              </w:rPr>
              <w:t xml:space="preserve"> </w:t>
            </w:r>
          </w:p>
          <w:p w:rsidR="00AF2BED" w:rsidRPr="00E56F99" w:rsidRDefault="00AF2BED" w:rsidP="00A31E8A">
            <w:pPr>
              <w:rPr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 xml:space="preserve">Ягоды, протёртые с сахаром. Однородная протёртая масса ягод </w:t>
            </w:r>
            <w:r w:rsidRPr="00E56F99">
              <w:rPr>
                <w:b/>
                <w:bCs/>
                <w:sz w:val="18"/>
                <w:szCs w:val="18"/>
                <w:u w:val="single"/>
              </w:rPr>
              <w:t>без косточек</w:t>
            </w:r>
            <w:r w:rsidRPr="00E56F99">
              <w:rPr>
                <w:sz w:val="18"/>
                <w:szCs w:val="18"/>
              </w:rPr>
              <w:t>, остатков семенных гнёзд и плодоножек, растекающаяся на горизонтальной поверхности. Фасовка массой нетто не более 1,0кг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6C3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01.03</w:t>
            </w:r>
            <w:r w:rsidRPr="00695149">
              <w:rPr>
                <w:sz w:val="18"/>
                <w:szCs w:val="18"/>
              </w:rPr>
              <w:t>.</w:t>
            </w:r>
          </w:p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2017г. по 31</w:t>
            </w:r>
            <w:r w:rsidRPr="006951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03.</w:t>
            </w:r>
          </w:p>
          <w:p w:rsidR="00AF2BED" w:rsidRPr="00695149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Pr="00695149">
              <w:rPr>
                <w:sz w:val="18"/>
                <w:szCs w:val="18"/>
              </w:rPr>
              <w:t>г.</w:t>
            </w:r>
          </w:p>
          <w:p w:rsidR="00AF2BED" w:rsidRPr="00695149" w:rsidRDefault="00AF2BED" w:rsidP="007B7EF8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2BED" w:rsidRPr="00E56F99" w:rsidRDefault="00AF2BED" w:rsidP="00A31E8A">
            <w:pPr>
              <w:jc w:val="both"/>
              <w:rPr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 xml:space="preserve"> </w:t>
            </w:r>
          </w:p>
          <w:p w:rsidR="00AF2BED" w:rsidRPr="00E56F99" w:rsidRDefault="00AF2BED" w:rsidP="00E876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BED" w:rsidRDefault="00AF2BED">
            <w:pPr>
              <w:suppressAutoHyphens w:val="0"/>
              <w:rPr>
                <w:sz w:val="18"/>
                <w:szCs w:val="18"/>
              </w:rPr>
            </w:pPr>
          </w:p>
          <w:p w:rsidR="00AF2BED" w:rsidRPr="00E56F99" w:rsidRDefault="00AF2BED" w:rsidP="005C4FB5">
            <w:pPr>
              <w:jc w:val="both"/>
              <w:rPr>
                <w:sz w:val="18"/>
                <w:szCs w:val="18"/>
              </w:rPr>
            </w:pPr>
          </w:p>
        </w:tc>
      </w:tr>
      <w:tr w:rsidR="00AF2BED" w:rsidRPr="00E56F99" w:rsidTr="005C4FB5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A31E8A">
            <w:pPr>
              <w:numPr>
                <w:ilvl w:val="0"/>
                <w:numId w:val="2"/>
              </w:numPr>
              <w:rPr>
                <w:sz w:val="17"/>
                <w:szCs w:val="17"/>
                <w:shd w:val="clear" w:color="auto" w:fill="FFFF0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A31E8A">
            <w:pPr>
              <w:rPr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 xml:space="preserve">Напиток кофейный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BED" w:rsidRPr="00E56F99" w:rsidRDefault="00AF2BED" w:rsidP="00A31E8A">
            <w:pPr>
              <w:jc w:val="both"/>
              <w:rPr>
                <w:sz w:val="18"/>
                <w:szCs w:val="18"/>
              </w:rPr>
            </w:pPr>
            <w:r w:rsidRPr="00E56F99">
              <w:rPr>
                <w:b/>
                <w:sz w:val="18"/>
                <w:szCs w:val="18"/>
              </w:rPr>
              <w:t>ГОСТ 50364-92</w:t>
            </w:r>
            <w:r w:rsidRPr="00E56F99">
              <w:rPr>
                <w:sz w:val="18"/>
                <w:szCs w:val="18"/>
              </w:rPr>
              <w:t xml:space="preserve"> или по техническим условиям.</w:t>
            </w:r>
          </w:p>
          <w:p w:rsidR="00AF2BED" w:rsidRPr="00E56F99" w:rsidRDefault="00AF2BED" w:rsidP="00A31E8A">
            <w:pPr>
              <w:rPr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>Злаковый, быстрорастворимый. Порошкообразной консистенции, без комков.</w:t>
            </w:r>
            <w:r w:rsidRPr="00E56F99">
              <w:rPr>
                <w:sz w:val="17"/>
                <w:szCs w:val="17"/>
              </w:rPr>
              <w:t xml:space="preserve"> </w:t>
            </w:r>
            <w:r w:rsidRPr="00E56F99">
              <w:rPr>
                <w:sz w:val="18"/>
                <w:szCs w:val="18"/>
              </w:rPr>
              <w:t>Без содержания кофе, кофеина и других тонизирующих веществ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6C3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01.03</w:t>
            </w:r>
            <w:r w:rsidRPr="00695149">
              <w:rPr>
                <w:sz w:val="18"/>
                <w:szCs w:val="18"/>
              </w:rPr>
              <w:t>.</w:t>
            </w:r>
          </w:p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2017г. по 31</w:t>
            </w:r>
            <w:r w:rsidRPr="006951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03.</w:t>
            </w:r>
          </w:p>
          <w:p w:rsidR="00AF2BED" w:rsidRPr="00695149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Pr="00695149">
              <w:rPr>
                <w:sz w:val="18"/>
                <w:szCs w:val="18"/>
              </w:rPr>
              <w:t>г.</w:t>
            </w:r>
          </w:p>
          <w:p w:rsidR="00AF2BED" w:rsidRPr="00695149" w:rsidRDefault="00AF2BED" w:rsidP="007B7EF8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2BED" w:rsidRPr="00E56F99" w:rsidRDefault="00AF2BED" w:rsidP="00E8768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BED" w:rsidRPr="00E56F99" w:rsidRDefault="00AF2BED" w:rsidP="00E87683">
            <w:pPr>
              <w:rPr>
                <w:sz w:val="18"/>
                <w:szCs w:val="18"/>
              </w:rPr>
            </w:pPr>
          </w:p>
        </w:tc>
      </w:tr>
      <w:tr w:rsidR="00AF2BED" w:rsidRPr="00E56F99" w:rsidTr="005C4FB5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A31E8A">
            <w:pPr>
              <w:numPr>
                <w:ilvl w:val="0"/>
                <w:numId w:val="2"/>
              </w:numPr>
              <w:rPr>
                <w:sz w:val="17"/>
                <w:szCs w:val="17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A31E8A">
            <w:pPr>
              <w:rPr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 xml:space="preserve">Дрожжи хлебопекарные сушеные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BED" w:rsidRPr="00E56F99" w:rsidRDefault="00AF2BED" w:rsidP="00A31E8A">
            <w:pPr>
              <w:jc w:val="both"/>
              <w:rPr>
                <w:sz w:val="18"/>
                <w:szCs w:val="18"/>
              </w:rPr>
            </w:pPr>
            <w:r w:rsidRPr="00E56F99">
              <w:rPr>
                <w:b/>
                <w:sz w:val="18"/>
                <w:szCs w:val="18"/>
              </w:rPr>
              <w:t>ГОСТ 54845-2011</w:t>
            </w:r>
            <w:r w:rsidRPr="00E56F99">
              <w:rPr>
                <w:sz w:val="18"/>
                <w:szCs w:val="18"/>
              </w:rPr>
              <w:t xml:space="preserve"> или по техническим условиям </w:t>
            </w:r>
          </w:p>
          <w:p w:rsidR="00AF2BED" w:rsidRPr="00E56F99" w:rsidRDefault="00AF2BED" w:rsidP="00A31E8A">
            <w:pPr>
              <w:jc w:val="both"/>
              <w:rPr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 xml:space="preserve">Качество высшего сорта. Формы вермишели или гранул или мелких зерен или кусочков или порошка или </w:t>
            </w:r>
            <w:proofErr w:type="spellStart"/>
            <w:r w:rsidRPr="00E56F99">
              <w:rPr>
                <w:sz w:val="18"/>
                <w:szCs w:val="18"/>
              </w:rPr>
              <w:t>крупообразные</w:t>
            </w:r>
            <w:proofErr w:type="spellEnd"/>
            <w:r w:rsidRPr="00E56F99">
              <w:rPr>
                <w:sz w:val="18"/>
                <w:szCs w:val="18"/>
              </w:rPr>
              <w:t>. Фасовка массой нетто не более 0,011кг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6C3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01.03</w:t>
            </w:r>
            <w:r w:rsidRPr="00695149">
              <w:rPr>
                <w:sz w:val="18"/>
                <w:szCs w:val="18"/>
              </w:rPr>
              <w:t>.</w:t>
            </w:r>
          </w:p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2017г. по 31</w:t>
            </w:r>
            <w:r w:rsidRPr="006951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03.</w:t>
            </w:r>
          </w:p>
          <w:p w:rsidR="00AF2BED" w:rsidRPr="00695149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Pr="00695149">
              <w:rPr>
                <w:sz w:val="18"/>
                <w:szCs w:val="18"/>
              </w:rPr>
              <w:t>г.</w:t>
            </w:r>
          </w:p>
          <w:p w:rsidR="00AF2BED" w:rsidRPr="00695149" w:rsidRDefault="00AF2BED" w:rsidP="007B7EF8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2BED" w:rsidRPr="00E56F99" w:rsidRDefault="00AF2BED" w:rsidP="00E876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BED" w:rsidRPr="00E56F99" w:rsidRDefault="00AF2BED" w:rsidP="00E87683">
            <w:pPr>
              <w:jc w:val="both"/>
              <w:rPr>
                <w:sz w:val="18"/>
                <w:szCs w:val="18"/>
              </w:rPr>
            </w:pPr>
          </w:p>
        </w:tc>
      </w:tr>
      <w:tr w:rsidR="00AF2BED" w:rsidRPr="00E56F99" w:rsidTr="005C4FB5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A31E8A">
            <w:pPr>
              <w:numPr>
                <w:ilvl w:val="0"/>
                <w:numId w:val="2"/>
              </w:numPr>
              <w:rPr>
                <w:sz w:val="17"/>
                <w:szCs w:val="17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A31E8A">
            <w:pPr>
              <w:rPr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>Компотная смесь, 1,0-10,0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BED" w:rsidRPr="00E56F99" w:rsidRDefault="00AF2BED" w:rsidP="00A31E8A">
            <w:pPr>
              <w:tabs>
                <w:tab w:val="left" w:pos="321"/>
                <w:tab w:val="center" w:pos="434"/>
              </w:tabs>
              <w:jc w:val="both"/>
              <w:rPr>
                <w:b/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 xml:space="preserve"> </w:t>
            </w:r>
            <w:r w:rsidRPr="00E56F99">
              <w:rPr>
                <w:b/>
                <w:sz w:val="18"/>
                <w:szCs w:val="18"/>
              </w:rPr>
              <w:t>ГОСТ 51074 – 2003 (или) ГОСТ  28502-90</w:t>
            </w:r>
          </w:p>
          <w:p w:rsidR="00AF2BED" w:rsidRPr="00E56F99" w:rsidRDefault="00AF2BED" w:rsidP="00A31E8A">
            <w:pPr>
              <w:tabs>
                <w:tab w:val="left" w:pos="321"/>
                <w:tab w:val="center" w:pos="434"/>
              </w:tabs>
              <w:jc w:val="both"/>
              <w:rPr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>Смесь не менее</w:t>
            </w:r>
            <w:proofErr w:type="gramStart"/>
            <w:r w:rsidRPr="00E56F99">
              <w:rPr>
                <w:sz w:val="18"/>
                <w:szCs w:val="18"/>
              </w:rPr>
              <w:t>,</w:t>
            </w:r>
            <w:proofErr w:type="gramEnd"/>
            <w:r w:rsidRPr="00E56F99">
              <w:rPr>
                <w:sz w:val="18"/>
                <w:szCs w:val="18"/>
              </w:rPr>
              <w:t xml:space="preserve"> чем из 5 компонентов.  Заводская обработка.</w:t>
            </w:r>
          </w:p>
          <w:p w:rsidR="00AF2BED" w:rsidRPr="00E56F99" w:rsidRDefault="00AF2BED" w:rsidP="00A31E8A">
            <w:pPr>
              <w:tabs>
                <w:tab w:val="left" w:pos="321"/>
                <w:tab w:val="center" w:pos="434"/>
              </w:tabs>
              <w:jc w:val="both"/>
              <w:rPr>
                <w:sz w:val="18"/>
                <w:szCs w:val="18"/>
              </w:rPr>
            </w:pPr>
            <w:r w:rsidRPr="00E56F99">
              <w:rPr>
                <w:sz w:val="18"/>
                <w:szCs w:val="18"/>
              </w:rPr>
              <w:t xml:space="preserve">Фрукты </w:t>
            </w:r>
            <w:r w:rsidRPr="00E56F99">
              <w:rPr>
                <w:sz w:val="18"/>
                <w:szCs w:val="18"/>
                <w:u w:val="single"/>
              </w:rPr>
              <w:t>урожая 2013 или 2014г</w:t>
            </w:r>
            <w:r w:rsidRPr="00E56F99">
              <w:rPr>
                <w:sz w:val="18"/>
                <w:szCs w:val="18"/>
              </w:rPr>
              <w:t>., необработанные (</w:t>
            </w:r>
            <w:proofErr w:type="spellStart"/>
            <w:r w:rsidRPr="00E56F99">
              <w:rPr>
                <w:sz w:val="18"/>
                <w:szCs w:val="18"/>
              </w:rPr>
              <w:t>несульфитированные</w:t>
            </w:r>
            <w:proofErr w:type="spellEnd"/>
            <w:r w:rsidRPr="00E56F99">
              <w:rPr>
                <w:sz w:val="18"/>
                <w:szCs w:val="18"/>
              </w:rPr>
              <w:t xml:space="preserve">) или обработанные (сернистым ангидридом). Упаковка  массой нетто не более 10кг. </w:t>
            </w:r>
          </w:p>
          <w:p w:rsidR="00AF2BED" w:rsidRPr="00E56F99" w:rsidRDefault="00AF2BED" w:rsidP="00A31E8A">
            <w:pPr>
              <w:tabs>
                <w:tab w:val="left" w:pos="321"/>
                <w:tab w:val="center" w:pos="434"/>
              </w:tabs>
              <w:jc w:val="both"/>
              <w:rPr>
                <w:i/>
                <w:iCs/>
                <w:sz w:val="18"/>
                <w:szCs w:val="18"/>
              </w:rPr>
            </w:pPr>
            <w:r w:rsidRPr="00E56F99">
              <w:rPr>
                <w:i/>
                <w:iCs/>
                <w:sz w:val="18"/>
                <w:szCs w:val="18"/>
              </w:rPr>
              <w:t>только для приготовления блюд с тепловой обработкой (компотов)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Pr="00E56F99" w:rsidRDefault="00AF2BED" w:rsidP="006C3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01.03</w:t>
            </w:r>
            <w:r w:rsidRPr="00695149">
              <w:rPr>
                <w:sz w:val="18"/>
                <w:szCs w:val="18"/>
              </w:rPr>
              <w:t>.</w:t>
            </w:r>
          </w:p>
          <w:p w:rsidR="00AF2BED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2017г. по 31</w:t>
            </w:r>
            <w:r w:rsidRPr="006951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03.</w:t>
            </w:r>
          </w:p>
          <w:p w:rsidR="00AF2BED" w:rsidRPr="00695149" w:rsidRDefault="00AF2BED" w:rsidP="007B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Pr="00695149">
              <w:rPr>
                <w:sz w:val="18"/>
                <w:szCs w:val="18"/>
              </w:rPr>
              <w:t>г.</w:t>
            </w:r>
          </w:p>
          <w:p w:rsidR="00AF2BED" w:rsidRPr="00695149" w:rsidRDefault="00AF2BED" w:rsidP="007B7EF8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2BED" w:rsidRPr="00E56F99" w:rsidRDefault="00AF2BED" w:rsidP="00E87683">
            <w:pPr>
              <w:tabs>
                <w:tab w:val="left" w:pos="321"/>
                <w:tab w:val="center" w:pos="434"/>
              </w:tabs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BED" w:rsidRPr="00E56F99" w:rsidRDefault="00AF2BED" w:rsidP="00E87683">
            <w:pPr>
              <w:tabs>
                <w:tab w:val="left" w:pos="321"/>
                <w:tab w:val="center" w:pos="434"/>
              </w:tabs>
              <w:jc w:val="both"/>
              <w:rPr>
                <w:i/>
                <w:iCs/>
                <w:sz w:val="18"/>
                <w:szCs w:val="18"/>
              </w:rPr>
            </w:pPr>
          </w:p>
        </w:tc>
      </w:tr>
    </w:tbl>
    <w:p w:rsidR="007B7EF8" w:rsidRDefault="007B7EF8">
      <w:pPr>
        <w:jc w:val="both"/>
        <w:rPr>
          <w:sz w:val="18"/>
          <w:szCs w:val="18"/>
          <w:u w:val="single"/>
        </w:rPr>
      </w:pPr>
    </w:p>
    <w:p w:rsidR="003F08F3" w:rsidRPr="00E56F99" w:rsidRDefault="003F08F3">
      <w:pPr>
        <w:jc w:val="both"/>
        <w:rPr>
          <w:sz w:val="18"/>
          <w:szCs w:val="18"/>
          <w:u w:val="single"/>
        </w:rPr>
      </w:pPr>
    </w:p>
    <w:sectPr w:rsidR="003F08F3" w:rsidRPr="00E56F99" w:rsidSect="007B172C">
      <w:pgSz w:w="11906" w:h="16838"/>
      <w:pgMar w:top="539" w:right="851" w:bottom="720" w:left="1134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2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3E10F0"/>
    <w:multiLevelType w:val="hybridMultilevel"/>
    <w:tmpl w:val="CDDAB2C6"/>
    <w:lvl w:ilvl="0" w:tplc="776E40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255734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04FFC"/>
    <w:rsid w:val="00004FFC"/>
    <w:rsid w:val="00032645"/>
    <w:rsid w:val="000430DF"/>
    <w:rsid w:val="00063B5E"/>
    <w:rsid w:val="00087EF6"/>
    <w:rsid w:val="000A3603"/>
    <w:rsid w:val="000C0FEC"/>
    <w:rsid w:val="000C4554"/>
    <w:rsid w:val="000D31C5"/>
    <w:rsid w:val="000D78B1"/>
    <w:rsid w:val="001175DC"/>
    <w:rsid w:val="00121739"/>
    <w:rsid w:val="00123A6A"/>
    <w:rsid w:val="00133D1E"/>
    <w:rsid w:val="0015122D"/>
    <w:rsid w:val="00166275"/>
    <w:rsid w:val="00167064"/>
    <w:rsid w:val="001C1ECA"/>
    <w:rsid w:val="001D0CB3"/>
    <w:rsid w:val="001F3A4A"/>
    <w:rsid w:val="00203F61"/>
    <w:rsid w:val="00274690"/>
    <w:rsid w:val="002A759F"/>
    <w:rsid w:val="002A7DE2"/>
    <w:rsid w:val="002C59E3"/>
    <w:rsid w:val="002D05D5"/>
    <w:rsid w:val="002D46F5"/>
    <w:rsid w:val="00310CD2"/>
    <w:rsid w:val="003121F3"/>
    <w:rsid w:val="00345516"/>
    <w:rsid w:val="00360EAA"/>
    <w:rsid w:val="00396193"/>
    <w:rsid w:val="003A23A6"/>
    <w:rsid w:val="003A729B"/>
    <w:rsid w:val="003B6A28"/>
    <w:rsid w:val="003E41A5"/>
    <w:rsid w:val="003F08F3"/>
    <w:rsid w:val="003F5FFD"/>
    <w:rsid w:val="00435D58"/>
    <w:rsid w:val="004670D8"/>
    <w:rsid w:val="0048364C"/>
    <w:rsid w:val="00492098"/>
    <w:rsid w:val="004977F8"/>
    <w:rsid w:val="004D6398"/>
    <w:rsid w:val="00572EDC"/>
    <w:rsid w:val="00574F34"/>
    <w:rsid w:val="00576D4E"/>
    <w:rsid w:val="00583C01"/>
    <w:rsid w:val="00587D82"/>
    <w:rsid w:val="005A1D45"/>
    <w:rsid w:val="005A6294"/>
    <w:rsid w:val="005B05C6"/>
    <w:rsid w:val="005C2E4C"/>
    <w:rsid w:val="005C3CAC"/>
    <w:rsid w:val="005C4FB5"/>
    <w:rsid w:val="005C755A"/>
    <w:rsid w:val="005D489B"/>
    <w:rsid w:val="005D5A48"/>
    <w:rsid w:val="006075FC"/>
    <w:rsid w:val="006126CC"/>
    <w:rsid w:val="00621865"/>
    <w:rsid w:val="00642EE5"/>
    <w:rsid w:val="00645086"/>
    <w:rsid w:val="00656710"/>
    <w:rsid w:val="006632FE"/>
    <w:rsid w:val="00665334"/>
    <w:rsid w:val="00677334"/>
    <w:rsid w:val="00695149"/>
    <w:rsid w:val="006B20CF"/>
    <w:rsid w:val="006B47A3"/>
    <w:rsid w:val="006B6281"/>
    <w:rsid w:val="006D1E1E"/>
    <w:rsid w:val="006E585F"/>
    <w:rsid w:val="006F4673"/>
    <w:rsid w:val="00714A2B"/>
    <w:rsid w:val="00727572"/>
    <w:rsid w:val="00774FAE"/>
    <w:rsid w:val="00792AA0"/>
    <w:rsid w:val="007A1E62"/>
    <w:rsid w:val="007B172C"/>
    <w:rsid w:val="007B7EF8"/>
    <w:rsid w:val="007C5B6F"/>
    <w:rsid w:val="007C63BB"/>
    <w:rsid w:val="007E2A0A"/>
    <w:rsid w:val="007E377C"/>
    <w:rsid w:val="007E74AB"/>
    <w:rsid w:val="00803D3B"/>
    <w:rsid w:val="00815E63"/>
    <w:rsid w:val="00823B8A"/>
    <w:rsid w:val="0083075C"/>
    <w:rsid w:val="0083189C"/>
    <w:rsid w:val="0083322D"/>
    <w:rsid w:val="008341C6"/>
    <w:rsid w:val="00841301"/>
    <w:rsid w:val="0084216B"/>
    <w:rsid w:val="00884F4B"/>
    <w:rsid w:val="008A4B2E"/>
    <w:rsid w:val="008A4FCC"/>
    <w:rsid w:val="008B3CAF"/>
    <w:rsid w:val="008B46A3"/>
    <w:rsid w:val="008B6B3F"/>
    <w:rsid w:val="008B7B3E"/>
    <w:rsid w:val="008C2A2A"/>
    <w:rsid w:val="008D3AD4"/>
    <w:rsid w:val="008D5279"/>
    <w:rsid w:val="008E1B5C"/>
    <w:rsid w:val="00906417"/>
    <w:rsid w:val="00910208"/>
    <w:rsid w:val="00913A55"/>
    <w:rsid w:val="0092572B"/>
    <w:rsid w:val="009300D5"/>
    <w:rsid w:val="009857CD"/>
    <w:rsid w:val="00996459"/>
    <w:rsid w:val="009E6756"/>
    <w:rsid w:val="00A020EB"/>
    <w:rsid w:val="00A227D7"/>
    <w:rsid w:val="00A31E8A"/>
    <w:rsid w:val="00A342A9"/>
    <w:rsid w:val="00A37345"/>
    <w:rsid w:val="00A37B52"/>
    <w:rsid w:val="00A50141"/>
    <w:rsid w:val="00A727D6"/>
    <w:rsid w:val="00A94D75"/>
    <w:rsid w:val="00AA6B71"/>
    <w:rsid w:val="00AC457B"/>
    <w:rsid w:val="00AD008C"/>
    <w:rsid w:val="00AF2BED"/>
    <w:rsid w:val="00AF2E55"/>
    <w:rsid w:val="00B168E8"/>
    <w:rsid w:val="00B314B0"/>
    <w:rsid w:val="00B34760"/>
    <w:rsid w:val="00B34E78"/>
    <w:rsid w:val="00B40419"/>
    <w:rsid w:val="00B6229F"/>
    <w:rsid w:val="00B745F1"/>
    <w:rsid w:val="00B8067C"/>
    <w:rsid w:val="00B82543"/>
    <w:rsid w:val="00B85F6A"/>
    <w:rsid w:val="00BA042C"/>
    <w:rsid w:val="00BA62F7"/>
    <w:rsid w:val="00BD5261"/>
    <w:rsid w:val="00C5437D"/>
    <w:rsid w:val="00C679B8"/>
    <w:rsid w:val="00C70567"/>
    <w:rsid w:val="00C76D7E"/>
    <w:rsid w:val="00C80055"/>
    <w:rsid w:val="00C84986"/>
    <w:rsid w:val="00C95576"/>
    <w:rsid w:val="00CC3EBE"/>
    <w:rsid w:val="00CD35F6"/>
    <w:rsid w:val="00CE26AF"/>
    <w:rsid w:val="00CE7E29"/>
    <w:rsid w:val="00D02C4B"/>
    <w:rsid w:val="00D23298"/>
    <w:rsid w:val="00D25A0A"/>
    <w:rsid w:val="00D27AAA"/>
    <w:rsid w:val="00D33BD0"/>
    <w:rsid w:val="00DA2DB4"/>
    <w:rsid w:val="00DA332D"/>
    <w:rsid w:val="00DE69F6"/>
    <w:rsid w:val="00DF7FBA"/>
    <w:rsid w:val="00E17E3C"/>
    <w:rsid w:val="00E36FFD"/>
    <w:rsid w:val="00E44652"/>
    <w:rsid w:val="00E56F99"/>
    <w:rsid w:val="00E81BF9"/>
    <w:rsid w:val="00E87683"/>
    <w:rsid w:val="00EF3414"/>
    <w:rsid w:val="00F131DA"/>
    <w:rsid w:val="00F4205B"/>
    <w:rsid w:val="00F42E95"/>
    <w:rsid w:val="00F442D2"/>
    <w:rsid w:val="00F5289A"/>
    <w:rsid w:val="00F54401"/>
    <w:rsid w:val="00F67D4B"/>
    <w:rsid w:val="00F9077D"/>
    <w:rsid w:val="00F944F1"/>
    <w:rsid w:val="00FB5CD1"/>
    <w:rsid w:val="00FE2E30"/>
    <w:rsid w:val="00FF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5CD1"/>
    <w:pPr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qFormat/>
    <w:rsid w:val="00FB5CD1"/>
    <w:pPr>
      <w:keepNext/>
      <w:outlineLvl w:val="0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FB5CD1"/>
  </w:style>
  <w:style w:type="character" w:customStyle="1" w:styleId="Heading1Char">
    <w:name w:val="Heading 1 Char"/>
    <w:rsid w:val="00FB5CD1"/>
    <w:rPr>
      <w:rFonts w:ascii="Cambria" w:hAnsi="Cambria" w:cs="Cambria"/>
      <w:b/>
      <w:bCs/>
      <w:kern w:val="1"/>
      <w:sz w:val="32"/>
      <w:szCs w:val="32"/>
    </w:rPr>
  </w:style>
  <w:style w:type="character" w:styleId="a4">
    <w:name w:val="Hyperlink"/>
    <w:rsid w:val="00FB5CD1"/>
    <w:rPr>
      <w:rFonts w:cs="Times New Roman"/>
      <w:color w:val="0000FF"/>
      <w:u w:val="single"/>
    </w:rPr>
  </w:style>
  <w:style w:type="character" w:customStyle="1" w:styleId="BalloonTextChar">
    <w:name w:val="Balloon Text Char"/>
    <w:rsid w:val="00FB5CD1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FB5CD1"/>
    <w:rPr>
      <w:rFonts w:cs="Times New Roman"/>
    </w:rPr>
  </w:style>
  <w:style w:type="paragraph" w:customStyle="1" w:styleId="a5">
    <w:name w:val="Заголовок"/>
    <w:basedOn w:val="a"/>
    <w:next w:val="a0"/>
    <w:rsid w:val="00FB5CD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rsid w:val="00FB5CD1"/>
    <w:pPr>
      <w:spacing w:after="120"/>
    </w:pPr>
  </w:style>
  <w:style w:type="paragraph" w:styleId="a6">
    <w:name w:val="Title"/>
    <w:basedOn w:val="a5"/>
    <w:next w:val="a7"/>
    <w:qFormat/>
    <w:rsid w:val="00FB5CD1"/>
  </w:style>
  <w:style w:type="paragraph" w:styleId="a7">
    <w:name w:val="Subtitle"/>
    <w:basedOn w:val="a5"/>
    <w:next w:val="a0"/>
    <w:qFormat/>
    <w:rsid w:val="00FB5CD1"/>
    <w:pPr>
      <w:jc w:val="center"/>
    </w:pPr>
    <w:rPr>
      <w:i/>
      <w:iCs/>
    </w:rPr>
  </w:style>
  <w:style w:type="paragraph" w:styleId="a8">
    <w:name w:val="List"/>
    <w:basedOn w:val="a0"/>
    <w:rsid w:val="00FB5CD1"/>
  </w:style>
  <w:style w:type="paragraph" w:customStyle="1" w:styleId="11">
    <w:name w:val="Название1"/>
    <w:basedOn w:val="a"/>
    <w:rsid w:val="00FB5CD1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FB5CD1"/>
    <w:pPr>
      <w:suppressLineNumbers/>
    </w:pPr>
  </w:style>
  <w:style w:type="paragraph" w:customStyle="1" w:styleId="ConsPlusNonformat">
    <w:name w:val="ConsPlusNonformat"/>
    <w:rsid w:val="00FB5CD1"/>
    <w:pPr>
      <w:suppressAutoHyphens/>
    </w:pPr>
    <w:rPr>
      <w:rFonts w:ascii="Courier New" w:eastAsia="Arial Unicode MS" w:hAnsi="Courier New" w:cs="Courier New"/>
      <w:kern w:val="1"/>
      <w:lang w:eastAsia="hi-IN" w:bidi="hi-IN"/>
    </w:rPr>
  </w:style>
  <w:style w:type="paragraph" w:customStyle="1" w:styleId="ConsPlusNormal">
    <w:name w:val="ConsPlusNormal"/>
    <w:rsid w:val="00FB5CD1"/>
    <w:pPr>
      <w:suppressAutoHyphens/>
      <w:ind w:firstLine="720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Cell">
    <w:name w:val="ConsPlusCell"/>
    <w:rsid w:val="00FB5CD1"/>
    <w:pPr>
      <w:suppressAutoHyphens/>
    </w:pPr>
    <w:rPr>
      <w:rFonts w:eastAsia="Arial Unicode MS" w:cs="Mangal"/>
      <w:kern w:val="1"/>
      <w:sz w:val="18"/>
      <w:szCs w:val="18"/>
      <w:lang w:eastAsia="hi-IN" w:bidi="hi-IN"/>
    </w:rPr>
  </w:style>
  <w:style w:type="paragraph" w:customStyle="1" w:styleId="13">
    <w:name w:val="Текст выноски1"/>
    <w:basedOn w:val="a"/>
    <w:rsid w:val="00FB5CD1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FB5CD1"/>
    <w:pPr>
      <w:suppressLineNumbers/>
    </w:pPr>
  </w:style>
  <w:style w:type="table" w:styleId="aa">
    <w:name w:val="Table Grid"/>
    <w:basedOn w:val="a2"/>
    <w:rsid w:val="003F08F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167064"/>
  </w:style>
  <w:style w:type="paragraph" w:styleId="ab">
    <w:name w:val="Balloon Text"/>
    <w:basedOn w:val="a"/>
    <w:link w:val="ac"/>
    <w:rsid w:val="009857CD"/>
    <w:rPr>
      <w:rFonts w:ascii="Tahoma" w:hAnsi="Tahoma"/>
      <w:sz w:val="16"/>
      <w:szCs w:val="14"/>
    </w:rPr>
  </w:style>
  <w:style w:type="character" w:customStyle="1" w:styleId="ac">
    <w:name w:val="Текст выноски Знак"/>
    <w:link w:val="ab"/>
    <w:rsid w:val="009857CD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4A0C2-E74F-4BC1-A7EA-3E48E4080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3990</Words>
  <Characters>22745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26682</CharactersWithSpaces>
  <SharedDoc>false</SharedDoc>
  <HLinks>
    <vt:vector size="6" baseType="variant">
      <vt:variant>
        <vt:i4>852054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consultantplus://offline/main?base=LAW;n=96862;fld=134;dst=110622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С.В. Мостовой</dc:creator>
  <cp:keywords/>
  <dc:description/>
  <cp:lastModifiedBy>Admin</cp:lastModifiedBy>
  <cp:revision>11</cp:revision>
  <cp:lastPrinted>2017-02-06T03:12:00Z</cp:lastPrinted>
  <dcterms:created xsi:type="dcterms:W3CDTF">2016-07-12T06:57:00Z</dcterms:created>
  <dcterms:modified xsi:type="dcterms:W3CDTF">2017-03-13T06:02:00Z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Adm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